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0C58" w14:textId="77777777" w:rsidR="00152AC7" w:rsidRDefault="00152AC7" w:rsidP="00E77A20">
      <w:pPr>
        <w:pStyle w:val="IEEETitle"/>
        <w:rPr>
          <w:sz w:val="40"/>
          <w:szCs w:val="40"/>
        </w:rPr>
      </w:pPr>
      <w:r>
        <w:rPr>
          <w:sz w:val="40"/>
          <w:szCs w:val="40"/>
        </w:rPr>
        <w:t xml:space="preserve">Extended </w:t>
      </w:r>
      <w:r w:rsidR="00A17E84">
        <w:rPr>
          <w:sz w:val="40"/>
          <w:szCs w:val="40"/>
        </w:rPr>
        <w:t xml:space="preserve">Abstract Template: </w:t>
      </w:r>
    </w:p>
    <w:p w14:paraId="1DDD6BAD" w14:textId="33F88264" w:rsidR="007851F8" w:rsidRPr="00A17E84" w:rsidRDefault="000A2F75" w:rsidP="00E77A20">
      <w:pPr>
        <w:pStyle w:val="IEEETitle"/>
        <w:rPr>
          <w:sz w:val="40"/>
          <w:szCs w:val="40"/>
        </w:rPr>
      </w:pPr>
      <w:r w:rsidRPr="00A17E84">
        <w:rPr>
          <w:sz w:val="40"/>
          <w:szCs w:val="40"/>
        </w:rPr>
        <w:t xml:space="preserve">How to write </w:t>
      </w:r>
      <w:r w:rsidR="00A17E84" w:rsidRPr="00A17E84">
        <w:rPr>
          <w:sz w:val="40"/>
          <w:szCs w:val="40"/>
        </w:rPr>
        <w:t>two-pager</w:t>
      </w:r>
      <w:r w:rsidRPr="00A17E84">
        <w:rPr>
          <w:sz w:val="40"/>
          <w:szCs w:val="40"/>
        </w:rPr>
        <w:t xml:space="preserve"> </w:t>
      </w:r>
      <w:r w:rsidR="00152AC7">
        <w:rPr>
          <w:sz w:val="40"/>
          <w:szCs w:val="40"/>
        </w:rPr>
        <w:t xml:space="preserve">extended </w:t>
      </w:r>
      <w:r w:rsidRPr="00A17E84">
        <w:rPr>
          <w:sz w:val="40"/>
          <w:szCs w:val="40"/>
        </w:rPr>
        <w:t xml:space="preserve">abstract for </w:t>
      </w:r>
      <w:r w:rsidR="00A17E84">
        <w:rPr>
          <w:sz w:val="40"/>
          <w:szCs w:val="40"/>
        </w:rPr>
        <w:t xml:space="preserve">IEEE </w:t>
      </w:r>
      <w:r w:rsidR="00A17E84" w:rsidRPr="00A17E84">
        <w:rPr>
          <w:sz w:val="40"/>
          <w:szCs w:val="40"/>
        </w:rPr>
        <w:t>IFETC 2019</w:t>
      </w:r>
      <w:r w:rsidR="007851F8" w:rsidRPr="00A17E84">
        <w:rPr>
          <w:sz w:val="40"/>
          <w:szCs w:val="40"/>
        </w:rPr>
        <w:t xml:space="preserve"> </w:t>
      </w:r>
    </w:p>
    <w:p w14:paraId="52788518" w14:textId="77777777" w:rsidR="007851F8" w:rsidRPr="00F325E3" w:rsidRDefault="007851F8" w:rsidP="00F325E3">
      <w:pPr>
        <w:pStyle w:val="IEEEAuthorName"/>
        <w:spacing w:after="0"/>
        <w:rPr>
          <w:sz w:val="20"/>
          <w:szCs w:val="20"/>
          <w:vertAlign w:val="superscript"/>
        </w:rPr>
      </w:pPr>
      <w:r w:rsidRPr="00F325E3">
        <w:rPr>
          <w:sz w:val="20"/>
          <w:szCs w:val="20"/>
        </w:rPr>
        <w:t>First A. Author</w:t>
      </w:r>
      <w:r w:rsidRPr="00F325E3">
        <w:rPr>
          <w:sz w:val="20"/>
          <w:szCs w:val="20"/>
          <w:vertAlign w:val="superscript"/>
        </w:rPr>
        <w:t>1,2,*</w:t>
      </w:r>
      <w:r w:rsidRPr="00F325E3">
        <w:rPr>
          <w:sz w:val="20"/>
          <w:szCs w:val="20"/>
        </w:rPr>
        <w:t>, Second B. Author</w:t>
      </w:r>
      <w:r w:rsidRPr="00F325E3">
        <w:rPr>
          <w:sz w:val="20"/>
          <w:szCs w:val="20"/>
          <w:vertAlign w:val="superscript"/>
        </w:rPr>
        <w:t>2</w:t>
      </w:r>
      <w:r w:rsidRPr="00F325E3">
        <w:rPr>
          <w:sz w:val="20"/>
          <w:szCs w:val="20"/>
        </w:rPr>
        <w:t>, and Third C. Author</w:t>
      </w:r>
      <w:r w:rsidRPr="00F325E3">
        <w:rPr>
          <w:sz w:val="20"/>
          <w:szCs w:val="20"/>
          <w:vertAlign w:val="superscript"/>
        </w:rPr>
        <w:t>3</w:t>
      </w:r>
    </w:p>
    <w:p w14:paraId="7496BADD" w14:textId="39372CA6" w:rsidR="007851F8" w:rsidRPr="00F325E3" w:rsidRDefault="007851F8" w:rsidP="0025058B">
      <w:pPr>
        <w:pStyle w:val="IEEEAuthorAffiliation"/>
        <w:spacing w:after="0"/>
        <w:rPr>
          <w:szCs w:val="20"/>
        </w:rPr>
      </w:pPr>
      <w:r w:rsidRPr="00F325E3">
        <w:rPr>
          <w:szCs w:val="20"/>
          <w:vertAlign w:val="superscript"/>
        </w:rPr>
        <w:t>1</w:t>
      </w:r>
      <w:r w:rsidR="00557303">
        <w:rPr>
          <w:szCs w:val="20"/>
        </w:rPr>
        <w:t>School of Mechatronic Systems Engineering, Simon Fraser University</w:t>
      </w:r>
      <w:r w:rsidRPr="00F325E3">
        <w:rPr>
          <w:szCs w:val="20"/>
        </w:rPr>
        <w:t xml:space="preserve">, </w:t>
      </w:r>
      <w:r w:rsidR="00557303">
        <w:rPr>
          <w:szCs w:val="20"/>
        </w:rPr>
        <w:t>Burnaby</w:t>
      </w:r>
      <w:r w:rsidRPr="00F325E3">
        <w:rPr>
          <w:szCs w:val="20"/>
        </w:rPr>
        <w:t xml:space="preserve">, </w:t>
      </w:r>
      <w:r w:rsidR="00557303">
        <w:rPr>
          <w:szCs w:val="20"/>
        </w:rPr>
        <w:t>Canada</w:t>
      </w:r>
    </w:p>
    <w:p w14:paraId="558BA59F" w14:textId="77777777" w:rsidR="007851F8" w:rsidRPr="00F325E3" w:rsidRDefault="007851F8" w:rsidP="0025058B">
      <w:pPr>
        <w:pStyle w:val="IEEEAuthorAffiliation"/>
        <w:spacing w:after="0"/>
        <w:rPr>
          <w:szCs w:val="20"/>
        </w:rPr>
      </w:pPr>
      <w:r w:rsidRPr="00F325E3">
        <w:rPr>
          <w:szCs w:val="20"/>
          <w:vertAlign w:val="superscript"/>
        </w:rPr>
        <w:t>2</w:t>
      </w:r>
      <w:r w:rsidRPr="00F325E3">
        <w:rPr>
          <w:szCs w:val="20"/>
        </w:rPr>
        <w:t>University of Groningen, Kapteyn Astronomical Institute, Groningen, the Netherlands</w:t>
      </w:r>
    </w:p>
    <w:p w14:paraId="695DAFFB" w14:textId="77777777" w:rsidR="007851F8" w:rsidRPr="00F325E3" w:rsidRDefault="007851F8" w:rsidP="0025058B">
      <w:pPr>
        <w:pStyle w:val="IEEEAuthorAffiliation"/>
        <w:spacing w:after="0"/>
        <w:rPr>
          <w:szCs w:val="20"/>
        </w:rPr>
      </w:pPr>
      <w:r w:rsidRPr="00F325E3">
        <w:rPr>
          <w:szCs w:val="20"/>
          <w:vertAlign w:val="superscript"/>
        </w:rPr>
        <w:t>3</w:t>
      </w:r>
      <w:r w:rsidRPr="00F325E3">
        <w:rPr>
          <w:szCs w:val="20"/>
        </w:rPr>
        <w:t>California Institute of Technology, Pasadena, CA 91125, USA</w:t>
      </w:r>
    </w:p>
    <w:p w14:paraId="4A352D9D" w14:textId="48DCB096" w:rsidR="007851F8" w:rsidRDefault="00821944" w:rsidP="0025058B">
      <w:pPr>
        <w:pStyle w:val="IEEEAuthorName"/>
        <w:spacing w:before="0" w:after="0"/>
      </w:pPr>
      <w:r w:rsidRPr="00F325E3">
        <w:rPr>
          <w:sz w:val="20"/>
          <w:szCs w:val="20"/>
        </w:rPr>
        <w:t>*</w:t>
      </w:r>
      <w:r w:rsidR="007851F8" w:rsidRPr="00F325E3">
        <w:rPr>
          <w:sz w:val="20"/>
          <w:szCs w:val="20"/>
        </w:rPr>
        <w:t>Contact: First.Author@</w:t>
      </w:r>
      <w:r w:rsidR="00557303">
        <w:rPr>
          <w:sz w:val="20"/>
          <w:szCs w:val="20"/>
        </w:rPr>
        <w:t>sfu.ca</w:t>
      </w:r>
      <w:r w:rsidR="007851F8" w:rsidRPr="00F325E3">
        <w:rPr>
          <w:sz w:val="20"/>
          <w:szCs w:val="20"/>
        </w:rPr>
        <w:t>, phone +</w:t>
      </w:r>
      <w:r w:rsidR="00557303">
        <w:rPr>
          <w:sz w:val="20"/>
          <w:szCs w:val="20"/>
        </w:rPr>
        <w:t>1</w:t>
      </w:r>
      <w:r w:rsidR="007851F8" w:rsidRPr="00F325E3">
        <w:rPr>
          <w:sz w:val="20"/>
          <w:szCs w:val="20"/>
        </w:rPr>
        <w:t>-</w:t>
      </w:r>
      <w:r w:rsidR="00557303">
        <w:rPr>
          <w:sz w:val="20"/>
          <w:szCs w:val="20"/>
        </w:rPr>
        <w:t>778 782 0000</w:t>
      </w:r>
      <w:r w:rsidR="007851F8">
        <w:br/>
      </w:r>
    </w:p>
    <w:p w14:paraId="7523BC6B" w14:textId="77777777" w:rsidR="0025058B" w:rsidRPr="0025058B" w:rsidRDefault="0025058B" w:rsidP="0025058B">
      <w:pPr>
        <w:rPr>
          <w:lang w:val="en-GB"/>
        </w:rPr>
      </w:pPr>
    </w:p>
    <w:p w14:paraId="770053A6" w14:textId="77777777" w:rsidR="007851F8" w:rsidRDefault="007851F8"/>
    <w:p w14:paraId="6295EE08" w14:textId="77777777" w:rsidR="007851F8" w:rsidRDefault="007851F8">
      <w:pPr>
        <w:sectPr w:rsidR="007851F8" w:rsidSect="000A2F75">
          <w:headerReference w:type="first" r:id="rId7"/>
          <w:footnotePr>
            <w:pos w:val="beneathText"/>
          </w:footnotePr>
          <w:type w:val="continuous"/>
          <w:pgSz w:w="12240" w:h="15840" w:code="1"/>
          <w:pgMar w:top="1276" w:right="868" w:bottom="1871" w:left="868" w:header="709" w:footer="720" w:gutter="0"/>
          <w:cols w:space="720"/>
          <w:docGrid w:linePitch="360"/>
        </w:sectPr>
      </w:pPr>
    </w:p>
    <w:p w14:paraId="2CD983F2" w14:textId="41E2AB98" w:rsidR="007851F8" w:rsidRDefault="007851F8">
      <w:pPr>
        <w:pStyle w:val="IEEEAbtract"/>
      </w:pPr>
      <w:r>
        <w:rPr>
          <w:rStyle w:val="IEEEAbstractHeadingChar"/>
        </w:rPr>
        <w:t>Abstract</w:t>
      </w:r>
      <w:r>
        <w:t xml:space="preserve">— This document gives formatting instructions for authors preparing </w:t>
      </w:r>
      <w:r w:rsidR="007E3ADD">
        <w:t xml:space="preserve">extended </w:t>
      </w:r>
      <w:r w:rsidR="00122F9E">
        <w:t>abstract</w:t>
      </w:r>
      <w:r>
        <w:t xml:space="preserve">s in Microsoft Word for publication in the </w:t>
      </w:r>
      <w:r w:rsidR="00122F9E">
        <w:t>program and p</w:t>
      </w:r>
      <w:r>
        <w:t>roceed</w:t>
      </w:r>
      <w:r w:rsidR="00122F9E">
        <w:t>ings for</w:t>
      </w:r>
      <w:r>
        <w:t xml:space="preserve"> </w:t>
      </w:r>
      <w:r w:rsidR="00A17E84">
        <w:t>IFETC2019</w:t>
      </w:r>
      <w:r>
        <w:t xml:space="preserve">.  The authors are asked to follow the instructions given in the document </w:t>
      </w:r>
      <w:r w:rsidR="00122F9E">
        <w:t>when preparing their abstracts to assist the Local Organizing Committee with the preparation of the conference program and proceedings</w:t>
      </w:r>
      <w:r>
        <w:t>.  You can use this document as both an instruction set and as a template into which you can type or paste your own text.</w:t>
      </w:r>
    </w:p>
    <w:p w14:paraId="2FA7A8FE" w14:textId="77777777" w:rsidR="007851F8" w:rsidRDefault="007851F8">
      <w:pPr>
        <w:pStyle w:val="IEEEHeading1"/>
        <w:ind w:left="288" w:hanging="288"/>
      </w:pPr>
      <w:r>
        <w:t>Introduction</w:t>
      </w:r>
    </w:p>
    <w:p w14:paraId="4E0AD617" w14:textId="210091D0" w:rsidR="007851F8" w:rsidRDefault="007851F8" w:rsidP="000A2F75">
      <w:pPr>
        <w:pStyle w:val="IEEEParagraph"/>
        <w:tabs>
          <w:tab w:val="left" w:pos="378"/>
        </w:tabs>
      </w:pPr>
      <w:r>
        <w:t>This doc</w:t>
      </w:r>
      <w:r w:rsidR="002C1149">
        <w:t xml:space="preserve">ument is a template based on the </w:t>
      </w:r>
      <w:r>
        <w:t>IEEE template</w:t>
      </w:r>
      <w:r w:rsidR="002C1149">
        <w:t xml:space="preserve"> used for IEEE Transactions</w:t>
      </w:r>
      <w:r>
        <w:t>.</w:t>
      </w:r>
      <w:r w:rsidR="0042097C">
        <w:t xml:space="preserve">  This should make it relatively easy for extended abstracts submitted to be modified to form either a final </w:t>
      </w:r>
      <w:r w:rsidR="006B519E">
        <w:t>IFETC2019</w:t>
      </w:r>
      <w:r w:rsidR="0042097C">
        <w:t xml:space="preserve"> proceedings paper</w:t>
      </w:r>
      <w:r w:rsidR="006B519E">
        <w:t xml:space="preserve">. </w:t>
      </w:r>
      <w:r>
        <w:t>An electronic copy</w:t>
      </w:r>
      <w:r w:rsidR="0042097C">
        <w:t xml:space="preserve"> of this template</w:t>
      </w:r>
      <w:r>
        <w:t xml:space="preserve"> can be downloaded from the conference website </w:t>
      </w:r>
      <w:hyperlink r:id="rId8" w:history="1">
        <w:r w:rsidR="006B519E" w:rsidRPr="005C7EC8">
          <w:rPr>
            <w:rStyle w:val="Hyperlink"/>
          </w:rPr>
          <w:t>https://attend.ieee.org/ifetc-2019/</w:t>
        </w:r>
      </w:hyperlink>
      <w:r w:rsidR="002C1149">
        <w:t>. If you have</w:t>
      </w:r>
      <w:r>
        <w:t xml:space="preserve"> questions, please contact the c</w:t>
      </w:r>
      <w:r w:rsidR="000A2F75">
        <w:t>onference organizer</w:t>
      </w:r>
      <w:r w:rsidR="006B519E">
        <w:t>s.</w:t>
      </w:r>
    </w:p>
    <w:p w14:paraId="10C40494" w14:textId="14A73DEF" w:rsidR="007851F8" w:rsidRDefault="007851F8">
      <w:pPr>
        <w:pStyle w:val="IEEEParagraph"/>
      </w:pPr>
      <w:r>
        <w:t xml:space="preserve">Finished papers should be submitted as PDF files </w:t>
      </w:r>
      <w:r w:rsidR="006B519E">
        <w:t xml:space="preserve">to EDAS webpage: </w:t>
      </w:r>
      <w:hyperlink r:id="rId9" w:history="1">
        <w:r w:rsidR="006B519E" w:rsidRPr="005C7EC8">
          <w:rPr>
            <w:rStyle w:val="Hyperlink"/>
          </w:rPr>
          <w:t>http://edas.info/N25816</w:t>
        </w:r>
      </w:hyperlink>
      <w:r w:rsidR="000A2F75">
        <w:t>.</w:t>
      </w:r>
    </w:p>
    <w:p w14:paraId="4AF05B89" w14:textId="77777777" w:rsidR="007851F8" w:rsidRDefault="007851F8">
      <w:pPr>
        <w:pStyle w:val="IEEEHeading1"/>
        <w:ind w:left="288" w:hanging="288"/>
      </w:pPr>
      <w:r>
        <w:t>Page Layout</w:t>
      </w:r>
    </w:p>
    <w:p w14:paraId="01F47256" w14:textId="77777777" w:rsidR="007851F8" w:rsidRDefault="007851F8">
      <w:pPr>
        <w:pStyle w:val="IEEEParagraph"/>
      </w:pPr>
      <w:r>
        <w:t xml:space="preserve">An easy way to comply with the conference paper formatting requirements is to use this document as a template and simply type your text into it or use the paste function. </w:t>
      </w:r>
    </w:p>
    <w:p w14:paraId="19D2FF5F" w14:textId="77777777" w:rsidR="007851F8" w:rsidRDefault="007851F8">
      <w:pPr>
        <w:pStyle w:val="IEEEHeading2"/>
        <w:numPr>
          <w:ilvl w:val="0"/>
          <w:numId w:val="5"/>
        </w:numPr>
      </w:pPr>
      <w:r>
        <w:t>Page Layout</w:t>
      </w:r>
    </w:p>
    <w:p w14:paraId="4E9BA6D8" w14:textId="77777777" w:rsidR="007851F8" w:rsidRDefault="007851F8">
      <w:pPr>
        <w:pStyle w:val="IEEEParagraph"/>
      </w:pPr>
      <w:r>
        <w:t>The paper can be maximum ten pages in length.</w:t>
      </w:r>
    </w:p>
    <w:p w14:paraId="445C9A50" w14:textId="77777777" w:rsidR="007851F8" w:rsidRDefault="007851F8">
      <w:pPr>
        <w:pStyle w:val="IEEEParagraph"/>
      </w:pPr>
      <w:r>
        <w:t>Your paper must use a page size corresponding to</w:t>
      </w:r>
      <w:r w:rsidR="000A2F75">
        <w:t xml:space="preserve"> the</w:t>
      </w:r>
      <w:r>
        <w:t xml:space="preserve"> </w:t>
      </w:r>
      <w:r w:rsidR="000A2F75">
        <w:t xml:space="preserve">US Letter paper size, </w:t>
      </w:r>
      <w:r>
        <w:t>which is 21</w:t>
      </w:r>
      <w:r w:rsidR="000A2F75">
        <w:t>6</w:t>
      </w:r>
      <w:r>
        <w:t>mm (8.</w:t>
      </w:r>
      <w:r w:rsidR="000A2F75">
        <w:t xml:space="preserve">5") wide and 279mm (11 </w:t>
      </w:r>
      <w:r>
        <w:t>") long.  The margins must be set as follows:</w:t>
      </w:r>
    </w:p>
    <w:p w14:paraId="2F98D3D8" w14:textId="77777777" w:rsidR="007851F8" w:rsidRDefault="007851F8">
      <w:pPr>
        <w:pStyle w:val="IEEEParagraph"/>
        <w:numPr>
          <w:ilvl w:val="0"/>
          <w:numId w:val="4"/>
        </w:numPr>
      </w:pPr>
      <w:r>
        <w:t xml:space="preserve">Top = </w:t>
      </w:r>
      <w:r w:rsidR="00122F9E">
        <w:t>18</w:t>
      </w:r>
      <w:r>
        <w:t>mm (</w:t>
      </w:r>
      <w:r w:rsidR="000A2F75">
        <w:t>0.7</w:t>
      </w:r>
      <w:r>
        <w:t>")</w:t>
      </w:r>
    </w:p>
    <w:p w14:paraId="1503C4B6" w14:textId="77777777" w:rsidR="007851F8" w:rsidRDefault="007851F8">
      <w:pPr>
        <w:pStyle w:val="IEEEParagraph"/>
        <w:numPr>
          <w:ilvl w:val="0"/>
          <w:numId w:val="4"/>
        </w:numPr>
      </w:pPr>
      <w:r>
        <w:t xml:space="preserve">Bottom = </w:t>
      </w:r>
      <w:r w:rsidR="00122F9E">
        <w:t>18</w:t>
      </w:r>
      <w:r>
        <w:t>mm (</w:t>
      </w:r>
      <w:r w:rsidR="000A2F75">
        <w:t>0.7</w:t>
      </w:r>
      <w:r>
        <w:t>")</w:t>
      </w:r>
    </w:p>
    <w:p w14:paraId="4C9E3948" w14:textId="77777777" w:rsidR="007851F8" w:rsidRDefault="007851F8">
      <w:pPr>
        <w:pStyle w:val="IEEEParagraph"/>
        <w:numPr>
          <w:ilvl w:val="0"/>
          <w:numId w:val="4"/>
        </w:numPr>
      </w:pPr>
      <w:r>
        <w:t xml:space="preserve">Left = Right = </w:t>
      </w:r>
      <w:r w:rsidR="00122F9E">
        <w:t>16.5mm</w:t>
      </w:r>
      <w:r>
        <w:t xml:space="preserve"> (0.6</w:t>
      </w:r>
      <w:r w:rsidR="000A2F75">
        <w:t>5</w:t>
      </w:r>
      <w:r>
        <w:t>")</w:t>
      </w:r>
    </w:p>
    <w:p w14:paraId="6D085DB7" w14:textId="77777777" w:rsidR="007851F8" w:rsidRDefault="007851F8">
      <w:pPr>
        <w:pStyle w:val="IEEEParagraph"/>
      </w:pPr>
      <w:r>
        <w:t xml:space="preserve">Your paper must be in two column format with a column width of </w:t>
      </w:r>
      <w:r w:rsidR="000A2F75">
        <w:t>90mm</w:t>
      </w:r>
      <w:r>
        <w:t xml:space="preserve"> (3.</w:t>
      </w:r>
      <w:r w:rsidR="000A2F75">
        <w:t>55</w:t>
      </w:r>
      <w:r>
        <w:t>") and a space of 5mm (0.2</w:t>
      </w:r>
      <w:bookmarkStart w:id="0" w:name="OLE_LINK1"/>
      <w:bookmarkStart w:id="1" w:name="OLE_LINK2"/>
      <w:r>
        <w:t>"</w:t>
      </w:r>
      <w:bookmarkEnd w:id="0"/>
      <w:bookmarkEnd w:id="1"/>
      <w:r>
        <w:t xml:space="preserve">) between columns. </w:t>
      </w:r>
    </w:p>
    <w:p w14:paraId="75001828" w14:textId="77777777" w:rsidR="007851F8" w:rsidRDefault="007851F8">
      <w:pPr>
        <w:pStyle w:val="IEEEParagraph"/>
      </w:pPr>
      <w:r>
        <w:t>Do not edit the header or footer of the document. Page numbers will be inserted later.</w:t>
      </w:r>
    </w:p>
    <w:p w14:paraId="1FABBF47" w14:textId="77777777" w:rsidR="007851F8" w:rsidRDefault="007851F8">
      <w:pPr>
        <w:pStyle w:val="IEEEHeading1"/>
        <w:ind w:left="288" w:hanging="288"/>
      </w:pPr>
      <w:r>
        <w:t>Page Style</w:t>
      </w:r>
    </w:p>
    <w:p w14:paraId="1AD5CD4E" w14:textId="77777777" w:rsidR="007851F8" w:rsidRDefault="007851F8">
      <w:pPr>
        <w:pStyle w:val="IEEEParagraph"/>
      </w:pPr>
      <w:r>
        <w:t>All paragraphs must be indented.  All paragraphs must be justified, i.e. both left-justified and right-justified.</w:t>
      </w:r>
    </w:p>
    <w:p w14:paraId="1731D9E4" w14:textId="77777777" w:rsidR="007851F8" w:rsidRDefault="007851F8">
      <w:pPr>
        <w:pStyle w:val="IEEEHeading2"/>
        <w:ind w:left="288" w:hanging="288"/>
      </w:pPr>
      <w:r>
        <w:t>Text Font of Entire Document</w:t>
      </w:r>
    </w:p>
    <w:p w14:paraId="6E80CE47" w14:textId="77777777" w:rsidR="007851F8" w:rsidRDefault="007851F8">
      <w:pPr>
        <w:pStyle w:val="IEEEParagraph"/>
      </w:pPr>
      <w:r>
        <w:t>The entire document should be in Times New Roman or Times font.  Type 3 fonts must not be used.  Other font types may be used if needed for special purposes.</w:t>
      </w:r>
    </w:p>
    <w:p w14:paraId="5E765A73" w14:textId="77777777" w:rsidR="007851F8" w:rsidRDefault="007851F8">
      <w:pPr>
        <w:pStyle w:val="IEEEParagraph"/>
      </w:pPr>
      <w:r>
        <w:t>Recommended font sizes are shown in Table 1.</w:t>
      </w:r>
    </w:p>
    <w:p w14:paraId="7D78D3E7" w14:textId="77777777" w:rsidR="007851F8" w:rsidRDefault="007851F8">
      <w:pPr>
        <w:pStyle w:val="IEEEHeading2"/>
        <w:ind w:left="288" w:hanging="288"/>
      </w:pPr>
      <w:r>
        <w:t>Title and Author Details</w:t>
      </w:r>
    </w:p>
    <w:p w14:paraId="1F6634DD" w14:textId="77777777" w:rsidR="007851F8" w:rsidRDefault="007851F8">
      <w:pPr>
        <w:pStyle w:val="IEEEParagraph"/>
      </w:pPr>
      <w:r>
        <w:t>Title must be in 24 pt Regular font.  Author name must be in 11 pt Regular font.  Author affiliation must be in 10 pt Italic. Contact email address must be in 9 pt Courier Regular font.</w:t>
      </w:r>
    </w:p>
    <w:p w14:paraId="2F06C426" w14:textId="77777777" w:rsidR="00944641" w:rsidRDefault="00944641" w:rsidP="00944641">
      <w:pPr>
        <w:pStyle w:val="IEEETableCaption"/>
      </w:pPr>
      <w:r>
        <w:t xml:space="preserve">TABLE </w:t>
      </w:r>
      <w:r>
        <w:fldChar w:fldCharType="begin"/>
      </w:r>
      <w:r>
        <w:instrText xml:space="preserve"> SEQ TABLE \* ROMAN </w:instrText>
      </w:r>
      <w:r>
        <w:fldChar w:fldCharType="separate"/>
      </w:r>
      <w:r w:rsidR="00CD1834">
        <w:rPr>
          <w:noProof/>
        </w:rPr>
        <w:t>I</w:t>
      </w:r>
      <w:r>
        <w:fldChar w:fldCharType="end"/>
      </w:r>
      <w:r>
        <w:br w:type="textWrapping" w:clear="all"/>
        <w:t>Font Sizes for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559"/>
        <w:gridCol w:w="1080"/>
        <w:gridCol w:w="1605"/>
      </w:tblGrid>
      <w:tr w:rsidR="00944641" w14:paraId="6C444756" w14:textId="77777777" w:rsidTr="00EF16F6">
        <w:trPr>
          <w:jc w:val="center"/>
        </w:trPr>
        <w:tc>
          <w:tcPr>
            <w:tcW w:w="741" w:type="dxa"/>
            <w:vMerge w:val="restart"/>
          </w:tcPr>
          <w:p w14:paraId="319FB2AF" w14:textId="77777777" w:rsidR="00944641" w:rsidRPr="00C012E1" w:rsidRDefault="00944641" w:rsidP="00EF16F6">
            <w:pPr>
              <w:pStyle w:val="IEEETableHeaderLeft-Justified"/>
            </w:pPr>
            <w:r>
              <w:t>Font S</w:t>
            </w:r>
            <w:r w:rsidRPr="00C012E1">
              <w:t>ize</w:t>
            </w:r>
          </w:p>
        </w:tc>
        <w:tc>
          <w:tcPr>
            <w:tcW w:w="4244" w:type="dxa"/>
            <w:gridSpan w:val="3"/>
          </w:tcPr>
          <w:p w14:paraId="5696A4FC" w14:textId="77777777" w:rsidR="00944641" w:rsidRPr="00C012E1" w:rsidRDefault="00944641" w:rsidP="00EF16F6">
            <w:pPr>
              <w:pStyle w:val="IEEETableHeaderCentered"/>
            </w:pPr>
            <w:r w:rsidRPr="00C012E1">
              <w:t>Appearance</w:t>
            </w:r>
            <w:r>
              <w:t xml:space="preserve"> (in Time New Roman or Times)</w:t>
            </w:r>
          </w:p>
        </w:tc>
      </w:tr>
      <w:tr w:rsidR="00944641" w14:paraId="41634572" w14:textId="77777777" w:rsidTr="00EF16F6">
        <w:trPr>
          <w:jc w:val="center"/>
        </w:trPr>
        <w:tc>
          <w:tcPr>
            <w:tcW w:w="741" w:type="dxa"/>
            <w:vMerge/>
          </w:tcPr>
          <w:p w14:paraId="1271AEBF" w14:textId="77777777" w:rsidR="00944641" w:rsidRPr="008A4622" w:rsidRDefault="00944641" w:rsidP="00EF16F6">
            <w:pPr>
              <w:pStyle w:val="IEEETableCell"/>
              <w:rPr>
                <w:b/>
                <w:bCs/>
              </w:rPr>
            </w:pPr>
          </w:p>
        </w:tc>
        <w:tc>
          <w:tcPr>
            <w:tcW w:w="1559" w:type="dxa"/>
          </w:tcPr>
          <w:p w14:paraId="2E499CA5" w14:textId="77777777" w:rsidR="00944641" w:rsidRPr="00C012E1" w:rsidRDefault="00944641" w:rsidP="00EF16F6">
            <w:pPr>
              <w:pStyle w:val="IEEETableHeaderLeft-Justified"/>
            </w:pPr>
            <w:r w:rsidRPr="00C012E1">
              <w:t>Regular</w:t>
            </w:r>
          </w:p>
        </w:tc>
        <w:tc>
          <w:tcPr>
            <w:tcW w:w="1080" w:type="dxa"/>
          </w:tcPr>
          <w:p w14:paraId="590B35D0" w14:textId="77777777" w:rsidR="00944641" w:rsidRPr="00C012E1" w:rsidRDefault="00944641" w:rsidP="00EF16F6">
            <w:pPr>
              <w:pStyle w:val="IEEETableHeaderLeft-Justified"/>
            </w:pPr>
            <w:r w:rsidRPr="00C012E1">
              <w:t>Bold</w:t>
            </w:r>
          </w:p>
        </w:tc>
        <w:tc>
          <w:tcPr>
            <w:tcW w:w="1605" w:type="dxa"/>
          </w:tcPr>
          <w:p w14:paraId="1E1C5E88" w14:textId="77777777" w:rsidR="00944641" w:rsidRPr="00C012E1" w:rsidRDefault="00944641" w:rsidP="00EF16F6">
            <w:pPr>
              <w:pStyle w:val="IEEETableHeaderLeft-Justified"/>
            </w:pPr>
            <w:r w:rsidRPr="00C012E1">
              <w:t>Italic</w:t>
            </w:r>
          </w:p>
        </w:tc>
      </w:tr>
      <w:tr w:rsidR="00944641" w14:paraId="50E1FE1A" w14:textId="77777777" w:rsidTr="00EF16F6">
        <w:trPr>
          <w:jc w:val="center"/>
        </w:trPr>
        <w:tc>
          <w:tcPr>
            <w:tcW w:w="741" w:type="dxa"/>
          </w:tcPr>
          <w:p w14:paraId="186C0F8B" w14:textId="77777777" w:rsidR="00944641" w:rsidRDefault="00944641" w:rsidP="00EF16F6">
            <w:pPr>
              <w:pStyle w:val="IEEETableCell"/>
            </w:pPr>
            <w:r>
              <w:t>8</w:t>
            </w:r>
          </w:p>
        </w:tc>
        <w:tc>
          <w:tcPr>
            <w:tcW w:w="1559" w:type="dxa"/>
          </w:tcPr>
          <w:p w14:paraId="049CF4E8" w14:textId="77777777" w:rsidR="00944641" w:rsidRDefault="00944641" w:rsidP="00EF16F6">
            <w:pPr>
              <w:pStyle w:val="IEEETableCell"/>
            </w:pPr>
            <w:r>
              <w:t>table caption (in Small Caps),</w:t>
            </w:r>
          </w:p>
          <w:p w14:paraId="146C1E9B" w14:textId="77777777" w:rsidR="00944641" w:rsidRDefault="00944641" w:rsidP="00EF16F6">
            <w:pPr>
              <w:pStyle w:val="IEEETableCell"/>
            </w:pPr>
            <w:r>
              <w:t>figure caption,</w:t>
            </w:r>
          </w:p>
          <w:p w14:paraId="12DEEE3D" w14:textId="77777777" w:rsidR="00944641" w:rsidRDefault="00944641" w:rsidP="00EF16F6">
            <w:pPr>
              <w:pStyle w:val="IEEETableCell"/>
            </w:pPr>
            <w:r>
              <w:t>reference item</w:t>
            </w:r>
          </w:p>
        </w:tc>
        <w:tc>
          <w:tcPr>
            <w:tcW w:w="1080" w:type="dxa"/>
          </w:tcPr>
          <w:p w14:paraId="0D664A0B" w14:textId="77777777" w:rsidR="00944641" w:rsidRDefault="00944641" w:rsidP="00EF16F6">
            <w:pPr>
              <w:pStyle w:val="IEEETableCell"/>
            </w:pPr>
          </w:p>
        </w:tc>
        <w:tc>
          <w:tcPr>
            <w:tcW w:w="1605" w:type="dxa"/>
          </w:tcPr>
          <w:p w14:paraId="28333E19" w14:textId="77777777" w:rsidR="00944641" w:rsidRDefault="00944641" w:rsidP="00EF16F6">
            <w:pPr>
              <w:pStyle w:val="IEEETableCell"/>
            </w:pPr>
            <w:r>
              <w:t>reference item (partial)</w:t>
            </w:r>
          </w:p>
        </w:tc>
      </w:tr>
      <w:tr w:rsidR="00944641" w14:paraId="5ED96C8B" w14:textId="77777777" w:rsidTr="00EF16F6">
        <w:trPr>
          <w:jc w:val="center"/>
        </w:trPr>
        <w:tc>
          <w:tcPr>
            <w:tcW w:w="741" w:type="dxa"/>
          </w:tcPr>
          <w:p w14:paraId="08DE0E0E" w14:textId="77777777" w:rsidR="00944641" w:rsidRDefault="00944641" w:rsidP="00EF16F6">
            <w:pPr>
              <w:pStyle w:val="IEEETableCell"/>
            </w:pPr>
            <w:r>
              <w:t>9</w:t>
            </w:r>
          </w:p>
        </w:tc>
        <w:tc>
          <w:tcPr>
            <w:tcW w:w="1559" w:type="dxa"/>
          </w:tcPr>
          <w:p w14:paraId="49CDE40F" w14:textId="77777777" w:rsidR="00944641" w:rsidRDefault="00944641" w:rsidP="00EF16F6">
            <w:pPr>
              <w:pStyle w:val="IEEETableCell"/>
            </w:pPr>
            <w:r>
              <w:t>Contact author email address (in Courier), cell in a table</w:t>
            </w:r>
          </w:p>
        </w:tc>
        <w:tc>
          <w:tcPr>
            <w:tcW w:w="1080" w:type="dxa"/>
          </w:tcPr>
          <w:p w14:paraId="7AB2FD65" w14:textId="77777777" w:rsidR="00944641" w:rsidRDefault="00944641" w:rsidP="00EF16F6">
            <w:pPr>
              <w:pStyle w:val="IEEETableCell"/>
            </w:pPr>
            <w:r>
              <w:t>abstract body</w:t>
            </w:r>
          </w:p>
        </w:tc>
        <w:tc>
          <w:tcPr>
            <w:tcW w:w="1605" w:type="dxa"/>
          </w:tcPr>
          <w:p w14:paraId="3FB005C0" w14:textId="77777777" w:rsidR="00944641" w:rsidRDefault="00944641" w:rsidP="00EF16F6">
            <w:pPr>
              <w:pStyle w:val="IEEETableCell"/>
            </w:pPr>
            <w:r>
              <w:t>abstract heading (also in Bold)</w:t>
            </w:r>
          </w:p>
        </w:tc>
      </w:tr>
      <w:tr w:rsidR="00944641" w14:paraId="55B36240" w14:textId="77777777" w:rsidTr="00EF16F6">
        <w:trPr>
          <w:jc w:val="center"/>
        </w:trPr>
        <w:tc>
          <w:tcPr>
            <w:tcW w:w="741" w:type="dxa"/>
          </w:tcPr>
          <w:p w14:paraId="5625E983" w14:textId="77777777" w:rsidR="00944641" w:rsidRDefault="00944641" w:rsidP="00EF16F6">
            <w:pPr>
              <w:pStyle w:val="IEEETableCell"/>
            </w:pPr>
            <w:r>
              <w:t>10</w:t>
            </w:r>
          </w:p>
        </w:tc>
        <w:tc>
          <w:tcPr>
            <w:tcW w:w="1559" w:type="dxa"/>
          </w:tcPr>
          <w:p w14:paraId="077C1857" w14:textId="77777777" w:rsidR="00944641" w:rsidRDefault="00944641" w:rsidP="00EF16F6">
            <w:pPr>
              <w:pStyle w:val="IEEETableCell"/>
            </w:pPr>
            <w:r>
              <w:t>level-1 heading (in Small Caps),</w:t>
            </w:r>
          </w:p>
          <w:p w14:paraId="3EBE7B9A" w14:textId="77777777" w:rsidR="00944641" w:rsidRDefault="00944641" w:rsidP="00EF16F6">
            <w:pPr>
              <w:pStyle w:val="IEEETableCell"/>
            </w:pPr>
            <w:r>
              <w:t>paragraph</w:t>
            </w:r>
          </w:p>
        </w:tc>
        <w:tc>
          <w:tcPr>
            <w:tcW w:w="1080" w:type="dxa"/>
          </w:tcPr>
          <w:p w14:paraId="2C988D0D" w14:textId="77777777" w:rsidR="00944641" w:rsidRDefault="00944641" w:rsidP="00EF16F6">
            <w:pPr>
              <w:pStyle w:val="IEEETableCell"/>
            </w:pPr>
          </w:p>
        </w:tc>
        <w:tc>
          <w:tcPr>
            <w:tcW w:w="1605" w:type="dxa"/>
          </w:tcPr>
          <w:p w14:paraId="7367F7D9" w14:textId="77777777" w:rsidR="00944641" w:rsidRDefault="00944641" w:rsidP="00EF16F6">
            <w:pPr>
              <w:pStyle w:val="IEEETableCell"/>
            </w:pPr>
            <w:r>
              <w:t>level-2 heading,</w:t>
            </w:r>
          </w:p>
          <w:p w14:paraId="769C2EA6" w14:textId="77777777" w:rsidR="00944641" w:rsidRDefault="00944641" w:rsidP="00EF16F6">
            <w:pPr>
              <w:pStyle w:val="IEEETableCell"/>
            </w:pPr>
            <w:r>
              <w:t>level-3 heading,</w:t>
            </w:r>
          </w:p>
          <w:p w14:paraId="60B68905" w14:textId="77777777" w:rsidR="00944641" w:rsidRDefault="00944641" w:rsidP="00EF16F6">
            <w:pPr>
              <w:pStyle w:val="IEEETableCell"/>
            </w:pPr>
            <w:r>
              <w:t>author affiliation</w:t>
            </w:r>
          </w:p>
        </w:tc>
      </w:tr>
      <w:tr w:rsidR="00944641" w14:paraId="7F4A820B" w14:textId="77777777" w:rsidTr="00EF16F6">
        <w:trPr>
          <w:jc w:val="center"/>
        </w:trPr>
        <w:tc>
          <w:tcPr>
            <w:tcW w:w="741" w:type="dxa"/>
          </w:tcPr>
          <w:p w14:paraId="5DCD1E7E" w14:textId="77777777" w:rsidR="00944641" w:rsidRDefault="00944641" w:rsidP="00EF16F6">
            <w:pPr>
              <w:pStyle w:val="IEEETableCell"/>
            </w:pPr>
            <w:r>
              <w:t>11</w:t>
            </w:r>
          </w:p>
        </w:tc>
        <w:tc>
          <w:tcPr>
            <w:tcW w:w="1559" w:type="dxa"/>
          </w:tcPr>
          <w:p w14:paraId="2117C189" w14:textId="77777777" w:rsidR="00944641" w:rsidRDefault="00944641" w:rsidP="00EF16F6">
            <w:pPr>
              <w:pStyle w:val="IEEETableCell"/>
            </w:pPr>
            <w:r>
              <w:t>author name</w:t>
            </w:r>
          </w:p>
        </w:tc>
        <w:tc>
          <w:tcPr>
            <w:tcW w:w="1080" w:type="dxa"/>
          </w:tcPr>
          <w:p w14:paraId="27685E9E" w14:textId="77777777" w:rsidR="00944641" w:rsidRDefault="00944641" w:rsidP="00EF16F6">
            <w:pPr>
              <w:pStyle w:val="IEEETableCell"/>
            </w:pPr>
          </w:p>
        </w:tc>
        <w:tc>
          <w:tcPr>
            <w:tcW w:w="1605" w:type="dxa"/>
          </w:tcPr>
          <w:p w14:paraId="6A028F90" w14:textId="77777777" w:rsidR="00944641" w:rsidRDefault="00944641" w:rsidP="00EF16F6">
            <w:pPr>
              <w:pStyle w:val="IEEETableCell"/>
            </w:pPr>
          </w:p>
        </w:tc>
      </w:tr>
      <w:tr w:rsidR="00944641" w14:paraId="6EBB9650" w14:textId="77777777" w:rsidTr="00EF16F6">
        <w:trPr>
          <w:jc w:val="center"/>
        </w:trPr>
        <w:tc>
          <w:tcPr>
            <w:tcW w:w="741" w:type="dxa"/>
          </w:tcPr>
          <w:p w14:paraId="686BCE10" w14:textId="77777777" w:rsidR="00944641" w:rsidRDefault="00944641" w:rsidP="00EF16F6">
            <w:pPr>
              <w:pStyle w:val="IEEETableCell"/>
            </w:pPr>
            <w:r>
              <w:t>24</w:t>
            </w:r>
          </w:p>
        </w:tc>
        <w:tc>
          <w:tcPr>
            <w:tcW w:w="1559" w:type="dxa"/>
          </w:tcPr>
          <w:p w14:paraId="0ACD3593" w14:textId="77777777" w:rsidR="00944641" w:rsidRDefault="00944641" w:rsidP="00EF16F6">
            <w:pPr>
              <w:pStyle w:val="IEEETableCell"/>
            </w:pPr>
            <w:r>
              <w:t>title</w:t>
            </w:r>
          </w:p>
        </w:tc>
        <w:tc>
          <w:tcPr>
            <w:tcW w:w="1080" w:type="dxa"/>
          </w:tcPr>
          <w:p w14:paraId="7D8D023E" w14:textId="77777777" w:rsidR="00944641" w:rsidRDefault="00944641" w:rsidP="00EF16F6">
            <w:pPr>
              <w:pStyle w:val="IEEETableCell"/>
            </w:pPr>
          </w:p>
        </w:tc>
        <w:tc>
          <w:tcPr>
            <w:tcW w:w="1605" w:type="dxa"/>
          </w:tcPr>
          <w:p w14:paraId="259C0D6B" w14:textId="77777777" w:rsidR="00944641" w:rsidRDefault="00944641" w:rsidP="00EF16F6">
            <w:pPr>
              <w:pStyle w:val="IEEETableCell"/>
            </w:pPr>
          </w:p>
        </w:tc>
      </w:tr>
    </w:tbl>
    <w:p w14:paraId="2D82701A" w14:textId="77777777" w:rsidR="00944641" w:rsidRDefault="00944641">
      <w:pPr>
        <w:pStyle w:val="IEEEParagraph"/>
      </w:pPr>
    </w:p>
    <w:p w14:paraId="001364CC" w14:textId="77777777" w:rsidR="007851F8" w:rsidRDefault="007851F8">
      <w:pPr>
        <w:pStyle w:val="IEEEParagraph"/>
      </w:pPr>
      <w:r>
        <w:t>All title and author details must be in single-column format and must be centered.</w:t>
      </w:r>
    </w:p>
    <w:p w14:paraId="5CEEA14B" w14:textId="77777777" w:rsidR="007851F8" w:rsidRDefault="007851F8">
      <w:pPr>
        <w:pStyle w:val="IEEEParagraph"/>
      </w:pPr>
      <w:r>
        <w:t>To avoid confusion, the family name must be written as the last part of each author name (e.g. John A.K. Smith).</w:t>
      </w:r>
    </w:p>
    <w:p w14:paraId="49AEA10C" w14:textId="77777777" w:rsidR="007851F8" w:rsidRDefault="007851F8">
      <w:pPr>
        <w:pStyle w:val="IEEEParagraph"/>
      </w:pPr>
      <w:r>
        <w:t>Each affiliation must include, at the very least, the name of the institute/university and the name of the country where the author is based (e.g. University of Tokyo, Japan).</w:t>
      </w:r>
    </w:p>
    <w:p w14:paraId="4B652B4A" w14:textId="77777777" w:rsidR="007851F8" w:rsidRDefault="007851F8">
      <w:pPr>
        <w:pStyle w:val="IEEEParagraph"/>
      </w:pPr>
      <w:r>
        <w:t>Email address is compulsory for the corresponding author.</w:t>
      </w:r>
    </w:p>
    <w:p w14:paraId="033A9F3C" w14:textId="77777777" w:rsidR="007851F8" w:rsidRDefault="007851F8">
      <w:pPr>
        <w:pStyle w:val="IEEEHeading2"/>
        <w:ind w:left="288" w:hanging="288"/>
        <w:rPr>
          <w:lang w:val="en-GB"/>
        </w:rPr>
      </w:pPr>
      <w:r>
        <w:rPr>
          <w:lang w:val="en-GB"/>
        </w:rPr>
        <w:t>Figures and Tables</w:t>
      </w:r>
    </w:p>
    <w:p w14:paraId="7AFB831B" w14:textId="77777777" w:rsidR="007851F8" w:rsidRDefault="007851F8">
      <w:pPr>
        <w:pStyle w:val="IEEEParagraph"/>
        <w:rPr>
          <w:lang w:val="en-GB"/>
        </w:rPr>
      </w:pPr>
      <w:r>
        <w:rPr>
          <w:lang w:val="en-GB"/>
        </w:rPr>
        <w:t>Figures and tables must be centered in the column.  Large figures and tables may span across both columns.  Any table or figure that takes up more than 1 column width must be positioned either at the top or at the bottom of the page.</w:t>
      </w:r>
    </w:p>
    <w:p w14:paraId="1DE19980" w14:textId="77777777" w:rsidR="007851F8" w:rsidRDefault="007851F8">
      <w:pPr>
        <w:pStyle w:val="IEEEParagraph"/>
        <w:rPr>
          <w:lang w:val="en-GB"/>
        </w:rPr>
      </w:pPr>
      <w:r>
        <w:rPr>
          <w:lang w:val="en-GB"/>
        </w:rPr>
        <w:t>Graphics may be full</w:t>
      </w:r>
      <w:r>
        <w:rPr>
          <w:lang w:val="en-US"/>
        </w:rPr>
        <w:t xml:space="preserve"> color</w:t>
      </w:r>
      <w:r>
        <w:rPr>
          <w:lang w:val="en-GB"/>
        </w:rPr>
        <w:t xml:space="preserve">.  All colors will be retained in the online proceedings but will be gray scale in the printed proceedings.  Graphics must not use stipple fill patterns because </w:t>
      </w:r>
      <w:r>
        <w:rPr>
          <w:lang w:val="en-GB"/>
        </w:rPr>
        <w:lastRenderedPageBreak/>
        <w:t xml:space="preserve">they may not be reproduced properly.  Please use only </w:t>
      </w:r>
      <w:r>
        <w:rPr>
          <w:i/>
          <w:iCs/>
          <w:lang w:val="en-GB"/>
        </w:rPr>
        <w:t>SOLID FILL</w:t>
      </w:r>
      <w:r>
        <w:rPr>
          <w:lang w:val="en-GB"/>
        </w:rPr>
        <w:t xml:space="preserve"> </w:t>
      </w:r>
      <w:r>
        <w:t>colors</w:t>
      </w:r>
      <w:r>
        <w:rPr>
          <w:lang w:val="en-GB"/>
        </w:rPr>
        <w:t xml:space="preserve"> which contrast well both on screen and on a black-and-white hardcopy, as shown in Fig. 1.</w:t>
      </w:r>
    </w:p>
    <w:p w14:paraId="72CA8343" w14:textId="77777777" w:rsidR="007851F8" w:rsidRDefault="007851F8">
      <w:pPr>
        <w:pStyle w:val="IEEEParagraph"/>
      </w:pPr>
    </w:p>
    <w:p w14:paraId="5E1A9148" w14:textId="77777777" w:rsidR="007851F8" w:rsidRDefault="001B69EB">
      <w:pPr>
        <w:pStyle w:val="IEEEFigure"/>
      </w:pPr>
      <w:bookmarkStart w:id="2" w:name="_GoBack"/>
      <w:bookmarkEnd w:id="2"/>
      <w:r>
        <w:rPr>
          <w:noProof/>
          <w:lang w:val="en-US" w:eastAsia="en-US"/>
        </w:rPr>
        <w:drawing>
          <wp:inline distT="0" distB="0" distL="0" distR="0" wp14:anchorId="4612CCF9" wp14:editId="5A4E4D30">
            <wp:extent cx="246697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solidFill>
                      <a:srgbClr val="FFFFFF"/>
                    </a:solidFill>
                    <a:ln>
                      <a:noFill/>
                    </a:ln>
                  </pic:spPr>
                </pic:pic>
              </a:graphicData>
            </a:graphic>
          </wp:inline>
        </w:drawing>
      </w:r>
    </w:p>
    <w:p w14:paraId="3C445F62" w14:textId="77777777" w:rsidR="007851F8" w:rsidRDefault="007851F8">
      <w:pPr>
        <w:pStyle w:val="IEEEFigureCaptionMulti-Lines"/>
      </w:pPr>
      <w:r>
        <w:t xml:space="preserve">Fig. </w:t>
      </w:r>
      <w:r>
        <w:fldChar w:fldCharType="begin"/>
      </w:r>
      <w:r>
        <w:instrText xml:space="preserve"> SEQ "Fig." \*Arabic </w:instrText>
      </w:r>
      <w:r>
        <w:fldChar w:fldCharType="separate"/>
      </w:r>
      <w:r w:rsidR="00CD1834">
        <w:rPr>
          <w:noProof/>
        </w:rPr>
        <w:t>1</w:t>
      </w:r>
      <w:r>
        <w:fldChar w:fldCharType="end"/>
      </w:r>
      <w:r>
        <w:t xml:space="preserve">  A sample line graph using colors which contrast well both on screen and on a black-and-white hardcopy</w:t>
      </w:r>
    </w:p>
    <w:p w14:paraId="260BFF7B" w14:textId="77777777" w:rsidR="007851F8" w:rsidRDefault="007851F8">
      <w:pPr>
        <w:pStyle w:val="IEEEParagraph"/>
      </w:pPr>
    </w:p>
    <w:p w14:paraId="3554D319" w14:textId="77777777" w:rsidR="007851F8" w:rsidRDefault="007851F8">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14:paraId="12332F84" w14:textId="77777777" w:rsidR="007851F8" w:rsidRDefault="007851F8">
      <w:pPr>
        <w:pStyle w:val="IEEEParagraph"/>
        <w:rPr>
          <w:lang w:val="en-GB"/>
        </w:rPr>
      </w:pPr>
      <w:r>
        <w:rPr>
          <w:lang w:val="en-GB"/>
        </w:rPr>
        <w:t>Please check all figures in your paper both on screen and on a black-and-white hardcopy.  When you check your paper on a black-and-white hardcopy, please ensure that:</w:t>
      </w:r>
    </w:p>
    <w:p w14:paraId="50B28EBA" w14:textId="77777777" w:rsidR="007851F8" w:rsidRDefault="007851F8">
      <w:pPr>
        <w:pStyle w:val="IEEEParagraph"/>
        <w:numPr>
          <w:ilvl w:val="0"/>
          <w:numId w:val="4"/>
        </w:numPr>
        <w:rPr>
          <w:lang w:val="en-GB"/>
        </w:rPr>
      </w:pPr>
      <w:r>
        <w:rPr>
          <w:lang w:val="en-GB"/>
        </w:rPr>
        <w:t>the colors used in each figure contrast well,</w:t>
      </w:r>
    </w:p>
    <w:p w14:paraId="6D1A631D" w14:textId="77777777" w:rsidR="007851F8" w:rsidRDefault="007851F8">
      <w:pPr>
        <w:pStyle w:val="IEEEParagraph"/>
        <w:numPr>
          <w:ilvl w:val="0"/>
          <w:numId w:val="4"/>
        </w:numPr>
        <w:rPr>
          <w:lang w:val="en-GB"/>
        </w:rPr>
      </w:pPr>
      <w:r>
        <w:rPr>
          <w:lang w:val="en-GB"/>
        </w:rPr>
        <w:t>the image used in each figure is clear,</w:t>
      </w:r>
    </w:p>
    <w:p w14:paraId="28593ECE" w14:textId="77777777" w:rsidR="007851F8" w:rsidRDefault="007851F8">
      <w:pPr>
        <w:pStyle w:val="IEEEParagraph"/>
        <w:numPr>
          <w:ilvl w:val="0"/>
          <w:numId w:val="4"/>
        </w:numPr>
        <w:rPr>
          <w:lang w:val="en-GB"/>
        </w:rPr>
      </w:pPr>
      <w:r>
        <w:rPr>
          <w:lang w:val="en-GB"/>
        </w:rPr>
        <w:t>all text labels in each figure are legible.</w:t>
      </w:r>
    </w:p>
    <w:p w14:paraId="02CB34A3" w14:textId="77777777" w:rsidR="007319B8" w:rsidRDefault="007319B8">
      <w:pPr>
        <w:pStyle w:val="IEEEParagraph"/>
        <w:numPr>
          <w:ilvl w:val="0"/>
          <w:numId w:val="4"/>
        </w:numPr>
        <w:rPr>
          <w:lang w:val="en-GB"/>
        </w:rPr>
      </w:pPr>
      <w:r>
        <w:rPr>
          <w:lang w:val="en-GB"/>
        </w:rPr>
        <w:t>That each figure is centred.</w:t>
      </w:r>
    </w:p>
    <w:p w14:paraId="48AF15D9" w14:textId="77777777" w:rsidR="007851F8" w:rsidRDefault="007851F8">
      <w:pPr>
        <w:pStyle w:val="IEEEHeading2"/>
        <w:ind w:left="288" w:hanging="288"/>
      </w:pPr>
      <w:r>
        <w:t>Figure Captions</w:t>
      </w:r>
    </w:p>
    <w:p w14:paraId="7FE60E5B" w14:textId="77777777" w:rsidR="007851F8" w:rsidRDefault="007851F8">
      <w:pPr>
        <w:pStyle w:val="IEEEParagraph"/>
        <w:rPr>
          <w:lang w:val="en-GB"/>
        </w:rPr>
      </w:pPr>
      <w:r>
        <w:rPr>
          <w:lang w:val="en-GB"/>
        </w:rPr>
        <w:t>Figures must be numbered using Arabic numerals.  Figure captions must be in 8 pt Regular font.  Captions of a single line (e.g. Fig. 2) must be centered whereas multi-line captions must be justified (e.g. Fig. 1).  Captions with figure numbers must be placed after their associated figures, as shown in Fig. 1.</w:t>
      </w:r>
    </w:p>
    <w:p w14:paraId="37C1B8D0" w14:textId="77777777" w:rsidR="007851F8" w:rsidRDefault="001B69EB">
      <w:pPr>
        <w:pStyle w:val="IEEEFigure"/>
      </w:pPr>
      <w:r>
        <w:rPr>
          <w:noProof/>
          <w:lang w:val="en-US" w:eastAsia="en-US"/>
        </w:rPr>
        <w:drawing>
          <wp:inline distT="0" distB="0" distL="0" distR="0" wp14:anchorId="08F41763" wp14:editId="3BAEE583">
            <wp:extent cx="627920" cy="89965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073" cy="937122"/>
                    </a:xfrm>
                    <a:prstGeom prst="rect">
                      <a:avLst/>
                    </a:prstGeom>
                    <a:solidFill>
                      <a:srgbClr val="FFFFFF"/>
                    </a:solidFill>
                    <a:ln>
                      <a:noFill/>
                    </a:ln>
                  </pic:spPr>
                </pic:pic>
              </a:graphicData>
            </a:graphic>
          </wp:inline>
        </w:drawing>
      </w:r>
    </w:p>
    <w:p w14:paraId="1DDBD1DD" w14:textId="77777777" w:rsidR="007851F8" w:rsidRDefault="007851F8">
      <w:pPr>
        <w:pStyle w:val="IEEEFigureCaptionSingle-Line"/>
      </w:pPr>
      <w:r>
        <w:t xml:space="preserve">Fig. </w:t>
      </w:r>
      <w:r>
        <w:fldChar w:fldCharType="begin"/>
      </w:r>
      <w:r>
        <w:instrText xml:space="preserve"> SEQ "Fig." \*Arabic </w:instrText>
      </w:r>
      <w:r>
        <w:fldChar w:fldCharType="separate"/>
      </w:r>
      <w:r w:rsidR="00CD1834">
        <w:rPr>
          <w:noProof/>
        </w:rPr>
        <w:t>2</w:t>
      </w:r>
      <w:r>
        <w:fldChar w:fldCharType="end"/>
      </w:r>
      <w:r>
        <w:t xml:space="preserve">  Example of an unacceptable low-resolution image</w:t>
      </w:r>
    </w:p>
    <w:p w14:paraId="7667BA94" w14:textId="77777777" w:rsidR="007851F8" w:rsidRDefault="001B69EB">
      <w:pPr>
        <w:pStyle w:val="IEEEFigure"/>
      </w:pPr>
      <w:r>
        <w:rPr>
          <w:noProof/>
          <w:lang w:val="en-US" w:eastAsia="en-US"/>
        </w:rPr>
        <w:drawing>
          <wp:inline distT="0" distB="0" distL="0" distR="0" wp14:anchorId="70B0CDBD" wp14:editId="5A1FEDF9">
            <wp:extent cx="619432" cy="90414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32" cy="917568"/>
                    </a:xfrm>
                    <a:prstGeom prst="rect">
                      <a:avLst/>
                    </a:prstGeom>
                    <a:solidFill>
                      <a:srgbClr val="FFFFFF"/>
                    </a:solidFill>
                    <a:ln>
                      <a:noFill/>
                    </a:ln>
                  </pic:spPr>
                </pic:pic>
              </a:graphicData>
            </a:graphic>
          </wp:inline>
        </w:drawing>
      </w:r>
    </w:p>
    <w:p w14:paraId="046DC764" w14:textId="77777777" w:rsidR="007851F8" w:rsidRDefault="007851F8">
      <w:pPr>
        <w:pStyle w:val="IEEEFigureCaptionSingle-Line"/>
      </w:pPr>
      <w:r>
        <w:t xml:space="preserve">Fig. </w:t>
      </w:r>
      <w:r>
        <w:fldChar w:fldCharType="begin"/>
      </w:r>
      <w:r>
        <w:instrText xml:space="preserve"> SEQ "Fig." \*Arabic </w:instrText>
      </w:r>
      <w:r>
        <w:fldChar w:fldCharType="separate"/>
      </w:r>
      <w:r w:rsidR="00CD1834">
        <w:rPr>
          <w:noProof/>
        </w:rPr>
        <w:t>3</w:t>
      </w:r>
      <w:r>
        <w:fldChar w:fldCharType="end"/>
      </w:r>
      <w:r>
        <w:t xml:space="preserve">  Example of an image with acceptable resolution</w:t>
      </w:r>
    </w:p>
    <w:p w14:paraId="0286F21E" w14:textId="77777777" w:rsidR="007851F8" w:rsidRDefault="007851F8">
      <w:pPr>
        <w:pStyle w:val="IEEEParagraph"/>
      </w:pPr>
    </w:p>
    <w:p w14:paraId="0E031183" w14:textId="77777777" w:rsidR="007851F8" w:rsidRDefault="007851F8">
      <w:pPr>
        <w:pStyle w:val="IEEEHeading2"/>
        <w:ind w:left="288" w:hanging="288"/>
      </w:pPr>
      <w:r>
        <w:t>Table Captions</w:t>
      </w:r>
    </w:p>
    <w:p w14:paraId="26C3934E" w14:textId="77777777" w:rsidR="007851F8" w:rsidRDefault="007851F8">
      <w:pPr>
        <w:pStyle w:val="IEEEParagraph"/>
        <w:rPr>
          <w:lang w:val="en-GB"/>
        </w:rPr>
      </w:pPr>
      <w:r>
        <w:rPr>
          <w:lang w:val="en-GB"/>
        </w:rPr>
        <w:t xml:space="preserve">Tables must be numbered using uppercase Roman numerals.  Table captions must be centred and in 8 pt Regular font with Small Caps.  </w:t>
      </w:r>
      <w:r>
        <w:t>Every word in a table caption must be capitalized except for short minor words as listed in Section III-B</w:t>
      </w:r>
      <w:r>
        <w:rPr>
          <w:lang w:val="en-GB"/>
        </w:rPr>
        <w:t>.  Captions with table numbers must be placed before their associated tables, as shown in Table 1.</w:t>
      </w:r>
    </w:p>
    <w:p w14:paraId="37F6D11B" w14:textId="77777777" w:rsidR="007851F8" w:rsidRDefault="007851F8">
      <w:pPr>
        <w:pStyle w:val="IEEEParagraph"/>
        <w:rPr>
          <w:lang w:val="en-GB"/>
        </w:rPr>
      </w:pPr>
    </w:p>
    <w:p w14:paraId="12C0D460" w14:textId="77777777" w:rsidR="007851F8" w:rsidRDefault="007851F8">
      <w:pPr>
        <w:pStyle w:val="IEEEHeading2"/>
        <w:ind w:left="288" w:hanging="288"/>
      </w:pPr>
      <w:r>
        <w:t>Page Numbers, Headers and Footers</w:t>
      </w:r>
    </w:p>
    <w:p w14:paraId="0AA01901" w14:textId="77777777" w:rsidR="007851F8" w:rsidRDefault="007851F8">
      <w:pPr>
        <w:pStyle w:val="IEEEParagraph"/>
      </w:pPr>
      <w:r>
        <w:t>Page numbers and footers must not be used. Please leave the header unchanged.</w:t>
      </w:r>
      <w:r w:rsidR="007319B8">
        <w:t xml:space="preserve"> </w:t>
      </w:r>
    </w:p>
    <w:p w14:paraId="3AEC02B2" w14:textId="77777777" w:rsidR="007851F8" w:rsidRDefault="007851F8">
      <w:pPr>
        <w:pStyle w:val="IEEEParagraph"/>
      </w:pPr>
    </w:p>
    <w:p w14:paraId="0B303D82" w14:textId="77777777" w:rsidR="007851F8" w:rsidRDefault="007851F8">
      <w:pPr>
        <w:pStyle w:val="IEEEHeading2"/>
        <w:ind w:left="288" w:hanging="288"/>
      </w:pPr>
      <w:r>
        <w:t>Links and Bookmarks</w:t>
      </w:r>
    </w:p>
    <w:p w14:paraId="54B46BB5" w14:textId="77777777" w:rsidR="007851F8" w:rsidRDefault="007851F8">
      <w:pPr>
        <w:pStyle w:val="IEEEParagraph"/>
        <w:rPr>
          <w:lang w:val="en-US"/>
        </w:rPr>
      </w:pPr>
      <w:r>
        <w:rPr>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14:paraId="2894E389" w14:textId="77777777" w:rsidR="007851F8" w:rsidRDefault="007851F8">
      <w:pPr>
        <w:pStyle w:val="IEEEHeading2"/>
        <w:ind w:left="288" w:hanging="288"/>
      </w:pPr>
      <w:r>
        <w:t>References</w:t>
      </w:r>
    </w:p>
    <w:p w14:paraId="72E9BE02" w14:textId="77777777" w:rsidR="007851F8" w:rsidRDefault="007851F8">
      <w:pPr>
        <w:pStyle w:val="IEEEParagraph"/>
        <w:rPr>
          <w:lang w:val="en-GB"/>
        </w:rPr>
      </w:pPr>
      <w:r>
        <w:rPr>
          <w:lang w:val="en-GB"/>
        </w:rPr>
        <w:t>The heading of the References section must not be numbered.  All reference items must be in 8 pt font.  Please use Regular and Italic styles to distinguish different fields as shown in the References section.</w:t>
      </w:r>
      <w:r>
        <w:rPr>
          <w:lang w:val="en-US"/>
        </w:rPr>
        <w:t xml:space="preserve">  </w:t>
      </w:r>
      <w:r>
        <w:rPr>
          <w:lang w:val="en-GB"/>
        </w:rPr>
        <w:t xml:space="preserve">Number the reference items consecutively in square brackets (e.g. [1]).  </w:t>
      </w:r>
    </w:p>
    <w:p w14:paraId="0C2B3842" w14:textId="77777777" w:rsidR="007851F8" w:rsidRDefault="007851F8">
      <w:pPr>
        <w:pStyle w:val="IEEEParagraph"/>
        <w:rPr>
          <w:lang w:val="en-GB"/>
        </w:rPr>
      </w:pPr>
      <w:r>
        <w:rPr>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14:paraId="217785B8" w14:textId="77777777" w:rsidR="007851F8" w:rsidRDefault="007851F8">
      <w:pPr>
        <w:pStyle w:val="IEEEHeading1"/>
        <w:ind w:left="288" w:hanging="288"/>
      </w:pPr>
      <w:r>
        <w:t>Conclusions</w:t>
      </w:r>
    </w:p>
    <w:p w14:paraId="01519D9E" w14:textId="15256684" w:rsidR="007851F8" w:rsidRDefault="007851F8">
      <w:pPr>
        <w:pStyle w:val="IEEEParagraph"/>
        <w:rPr>
          <w:lang w:val="en-US"/>
        </w:rPr>
      </w:pPr>
      <w:r>
        <w:t xml:space="preserve">This template is partly based on the </w:t>
      </w:r>
      <w:r w:rsidR="006B519E">
        <w:t xml:space="preserve">IEEE extended abstract </w:t>
      </w:r>
      <w:r>
        <w:t>template</w:t>
      </w:r>
      <w:r>
        <w:rPr>
          <w:lang w:val="en-US"/>
        </w:rPr>
        <w:t>.</w:t>
      </w:r>
    </w:p>
    <w:p w14:paraId="33186B99" w14:textId="77777777" w:rsidR="007851F8" w:rsidRDefault="007851F8">
      <w:pPr>
        <w:pStyle w:val="IEEEHeading1"/>
        <w:numPr>
          <w:ilvl w:val="0"/>
          <w:numId w:val="0"/>
        </w:numPr>
        <w:rPr>
          <w:lang w:val="en-US"/>
        </w:rPr>
      </w:pPr>
      <w:r>
        <w:rPr>
          <w:lang w:val="en-US"/>
        </w:rPr>
        <w:t>Acknowledgment</w:t>
      </w:r>
    </w:p>
    <w:p w14:paraId="4AE4A513" w14:textId="77777777" w:rsidR="007851F8" w:rsidRDefault="007851F8">
      <w:pPr>
        <w:pStyle w:val="IEEEParagraph"/>
        <w:rPr>
          <w:lang w:val="en-GB"/>
        </w:rPr>
      </w:pPr>
      <w:r>
        <w:rPr>
          <w:lang w:val="en-GB"/>
        </w:rPr>
        <w:t>The heading of the Acknowledgment section and the References section must not be numbered.</w:t>
      </w:r>
    </w:p>
    <w:p w14:paraId="409D9CBC" w14:textId="77777777" w:rsidR="007851F8" w:rsidRDefault="007851F8">
      <w:pPr>
        <w:pStyle w:val="IEEEHeading1"/>
        <w:numPr>
          <w:ilvl w:val="0"/>
          <w:numId w:val="0"/>
        </w:numPr>
      </w:pPr>
      <w:r>
        <w:t>References</w:t>
      </w:r>
    </w:p>
    <w:p w14:paraId="7992BDBF" w14:textId="77777777" w:rsidR="007851F8" w:rsidRDefault="007851F8">
      <w:pPr>
        <w:pStyle w:val="IEEEReferenceItem"/>
      </w:pPr>
      <w:r>
        <w:rPr>
          <w:lang w:val="en-AU"/>
        </w:rPr>
        <w:t xml:space="preserve">S. M. Metev and V. P. Veiko, </w:t>
      </w:r>
      <w:r>
        <w:rPr>
          <w:i/>
          <w:iCs/>
          <w:lang w:val="en-AU"/>
        </w:rPr>
        <w:t>Laser Assisted Microtechnology</w:t>
      </w:r>
      <w:r>
        <w:rPr>
          <w:lang w:val="en-AU"/>
        </w:rPr>
        <w:t xml:space="preserve">, 2nd ed., </w:t>
      </w:r>
      <w:r>
        <w:t>R. M. Osgood, Jr., Ed.  Berlin, Germany: Springer-Verlag, 1998.</w:t>
      </w:r>
    </w:p>
    <w:p w14:paraId="0D864658" w14:textId="77777777" w:rsidR="007851F8" w:rsidRDefault="007851F8">
      <w:pPr>
        <w:pStyle w:val="IEEEReferenceItem"/>
      </w:pPr>
      <w:r>
        <w:t xml:space="preserve">J. Breckling, Ed., </w:t>
      </w:r>
      <w:r>
        <w:rPr>
          <w:i/>
          <w:iCs/>
        </w:rPr>
        <w:t>The Analysis of Directional Time Series: Applications to Wind Speed and Direction</w:t>
      </w:r>
      <w:r>
        <w:t>, ser. Lecture Notes in Statistics.  Berlin, Germany: Springer, 1989, vol. 61.</w:t>
      </w:r>
    </w:p>
    <w:p w14:paraId="73455E7B" w14:textId="77777777" w:rsidR="007851F8" w:rsidRDefault="007851F8">
      <w:pPr>
        <w:pStyle w:val="IEEEReferenceItem"/>
      </w:pPr>
      <w:r>
        <w:t xml:space="preserve">S. Zhang, C. Zhu, J. K. O. Sin, and P. K. T. Mok, “A novel ultrathin elevated channel low-temperature poly-Si TFT,” </w:t>
      </w:r>
      <w:r>
        <w:rPr>
          <w:i/>
          <w:iCs/>
        </w:rPr>
        <w:t>IEEE Electron Device Lett.</w:t>
      </w:r>
      <w:r>
        <w:t>, vol. 20, pp. 569–571, Nov. 1999.</w:t>
      </w:r>
    </w:p>
    <w:p w14:paraId="47467D95" w14:textId="77777777" w:rsidR="007851F8" w:rsidRDefault="007851F8">
      <w:pPr>
        <w:pStyle w:val="IEEEReferenceItem"/>
      </w:pPr>
      <w:r>
        <w:t xml:space="preserve">M. Wegmuller, J. P. von der Weid, P. Oberson, and N. Gisin, “High resolution fiber distributed measurements with coherent OFDR,” in </w:t>
      </w:r>
      <w:r>
        <w:rPr>
          <w:i/>
          <w:iCs/>
        </w:rPr>
        <w:t>Proc. ECOC’00</w:t>
      </w:r>
      <w:r>
        <w:t>, 2000, paper 11.3.4, p. 109.</w:t>
      </w:r>
    </w:p>
    <w:p w14:paraId="764CA25B" w14:textId="77777777" w:rsidR="007851F8" w:rsidRDefault="007851F8">
      <w:pPr>
        <w:pStyle w:val="IEEEReferenceItem"/>
        <w:rPr>
          <w:lang w:val="en-AU"/>
        </w:rPr>
      </w:pPr>
      <w:r>
        <w:t xml:space="preserve">R. E. Sorace, V. S. Reinhardt, and S. A. Vaughn, “High-speed digital-to-RF converter,” </w:t>
      </w:r>
      <w:r>
        <w:rPr>
          <w:lang w:val="en-AU"/>
        </w:rPr>
        <w:t>U.S. Patent 5 668 842, Sept. 16, 1997.</w:t>
      </w:r>
    </w:p>
    <w:p w14:paraId="74FD661B" w14:textId="77777777" w:rsidR="007851F8" w:rsidRDefault="007851F8">
      <w:pPr>
        <w:pStyle w:val="IEEEReferenceItem"/>
      </w:pPr>
      <w:r>
        <w:t xml:space="preserve"> </w:t>
      </w:r>
      <w:r>
        <w:rPr>
          <w:lang w:val="en-AU"/>
        </w:rPr>
        <w:t>(2002) The IEEE website. [Online]. Available: http://www.ieee.org</w:t>
      </w:r>
      <w:r>
        <w:t>/</w:t>
      </w:r>
    </w:p>
    <w:p w14:paraId="6A1AD4E5" w14:textId="1CCD7C4F" w:rsidR="007851F8" w:rsidRPr="00A17E84" w:rsidRDefault="007851F8" w:rsidP="00207B54">
      <w:pPr>
        <w:pStyle w:val="IEEEReferenceItem"/>
        <w:numPr>
          <w:ilvl w:val="0"/>
          <w:numId w:val="0"/>
        </w:numPr>
        <w:ind w:left="432"/>
        <w:rPr>
          <w:lang w:val="fr-FR"/>
        </w:rPr>
        <w:sectPr w:rsidR="007851F8" w:rsidRPr="00A17E84" w:rsidSect="000A2F75">
          <w:headerReference w:type="even" r:id="rId13"/>
          <w:headerReference w:type="first" r:id="rId14"/>
          <w:footnotePr>
            <w:pos w:val="beneathText"/>
          </w:footnotePr>
          <w:type w:val="continuous"/>
          <w:pgSz w:w="12240" w:h="15840" w:code="1"/>
          <w:pgMar w:top="1008" w:right="936" w:bottom="1008" w:left="936" w:header="706" w:footer="720" w:gutter="0"/>
          <w:cols w:num="2" w:space="284"/>
          <w:docGrid w:linePitch="360"/>
        </w:sectPr>
      </w:pPr>
    </w:p>
    <w:p w14:paraId="2266352D" w14:textId="77777777" w:rsidR="007851F8" w:rsidRDefault="007851F8" w:rsidP="00A17E84">
      <w:pPr>
        <w:pStyle w:val="IEEEParagraph"/>
        <w:ind w:firstLine="0"/>
      </w:pPr>
    </w:p>
    <w:sectPr w:rsidR="007851F8" w:rsidSect="000A2F75">
      <w:headerReference w:type="even" r:id="rId15"/>
      <w:headerReference w:type="default" r:id="rId16"/>
      <w:headerReference w:type="first" r:id="rId17"/>
      <w:footnotePr>
        <w:pos w:val="beneathText"/>
      </w:footnotePr>
      <w:type w:val="continuous"/>
      <w:pgSz w:w="12240" w:h="15840" w:code="1"/>
      <w:pgMar w:top="1276" w:right="868" w:bottom="1871" w:left="86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BE949" w14:textId="77777777" w:rsidR="00302368" w:rsidRDefault="00302368">
      <w:r>
        <w:separator/>
      </w:r>
    </w:p>
  </w:endnote>
  <w:endnote w:type="continuationSeparator" w:id="0">
    <w:p w14:paraId="6BBC5195" w14:textId="77777777" w:rsidR="00302368" w:rsidRDefault="0030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20B0604020202020204"/>
    <w:charset w:val="00"/>
    <w:family w:val="swiss"/>
    <w:pitch w:val="variable"/>
    <w:sig w:usb0="E7002EFF" w:usb1="5200FDFF" w:usb2="0A042021" w:usb3="00000000" w:csb0="000001FF" w:csb1="00000000"/>
  </w:font>
  <w:font w:name="Courier">
    <w:panose1 w:val="00000000000000000000"/>
    <w:charset w:val="00"/>
    <w:family w:val="auto"/>
    <w:notTrueType/>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C30E5" w14:textId="77777777" w:rsidR="00302368" w:rsidRDefault="00302368">
      <w:r>
        <w:separator/>
      </w:r>
    </w:p>
  </w:footnote>
  <w:footnote w:type="continuationSeparator" w:id="0">
    <w:p w14:paraId="03BC34C0" w14:textId="77777777" w:rsidR="00302368" w:rsidRDefault="00302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A359" w14:textId="77777777" w:rsidR="00CD1834" w:rsidRPr="00E77A20" w:rsidRDefault="00CD1834" w:rsidP="00CD1834">
    <w:pPr>
      <w:pStyle w:val="Header"/>
      <w:rPr>
        <w:iCs/>
        <w:caps/>
        <w:sz w:val="16"/>
        <w:szCs w:val="16"/>
        <w:lang w:val="en-GB"/>
      </w:rPr>
    </w:pPr>
    <w:r w:rsidRPr="00E77A20">
      <w:rPr>
        <w:iCs/>
        <w:caps/>
        <w:sz w:val="16"/>
        <w:szCs w:val="16"/>
        <w:lang w:val="en-GB"/>
      </w:rPr>
      <w:t>21</w:t>
    </w:r>
    <w:r>
      <w:rPr>
        <w:iCs/>
        <w:caps/>
        <w:sz w:val="16"/>
        <w:szCs w:val="16"/>
        <w:lang w:val="en-GB"/>
      </w:rPr>
      <w:t xml:space="preserve">ST </w:t>
    </w:r>
    <w:r w:rsidRPr="00E77A20">
      <w:rPr>
        <w:iCs/>
        <w:caps/>
        <w:sz w:val="16"/>
        <w:szCs w:val="16"/>
        <w:lang w:val="en-GB"/>
      </w:rPr>
      <w:t>International Symposium on Space Terahertz Technology, Oxford, 23-25 March, 2010</w:t>
    </w:r>
  </w:p>
  <w:p w14:paraId="10DA8179" w14:textId="77777777" w:rsidR="00CD1834" w:rsidRPr="00CD1834" w:rsidRDefault="00CD1834">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6A69" w14:textId="77777777" w:rsidR="00CD1834" w:rsidRPr="00CD1834" w:rsidRDefault="00CD1834">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33A2" w14:textId="77777777" w:rsidR="00CD1834" w:rsidRDefault="00CD183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B048" w14:textId="77777777" w:rsidR="00CD1834" w:rsidRDefault="00CD183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B5B7" w14:textId="77777777" w:rsidR="00CD1834" w:rsidRDefault="00CD183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2B4E" w14:textId="77777777" w:rsidR="00CD1834" w:rsidRDefault="00CD18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 w15:restartNumberingAfterBreak="0">
    <w:nsid w:val="00000002"/>
    <w:multiLevelType w:val="multilevel"/>
    <w:tmpl w:val="00000002"/>
    <w:name w:val="WW8Num3"/>
    <w:lvl w:ilvl="0">
      <w:start w:val="1"/>
      <w:numFmt w:val="upperRoman"/>
      <w:pStyle w:val="IEEEHeading1"/>
      <w:lvlText w:val="%1."/>
      <w:lvlJc w:val="left"/>
      <w:pPr>
        <w:tabs>
          <w:tab w:val="num" w:pos="288"/>
        </w:tabs>
        <w:ind w:left="288" w:hanging="288"/>
      </w:pPr>
      <w:rPr>
        <w:rFonts w:ascii="Times New Roman" w:eastAsia="Arial Unicode MS" w:hAnsi="Times New Roman" w:cs="Times New Roman"/>
        <w:b w:val="0"/>
        <w:bCs w:val="0"/>
        <w:i w:val="0"/>
        <w:iCs w:val="0"/>
        <w:caps/>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multilevel"/>
    <w:tmpl w:val="00000003"/>
    <w:name w:val="WW8Num19"/>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15:restartNumberingAfterBreak="0">
    <w:nsid w:val="00000004"/>
    <w:multiLevelType w:val="multilevel"/>
    <w:tmpl w:val="00000004"/>
    <w:name w:val="WW8Num21"/>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32"/>
    <w:lvl w:ilvl="0">
      <w:start w:val="1"/>
      <w:numFmt w:val="upperLetter"/>
      <w:lvlText w:val="%1."/>
      <w:lvlJc w:val="left"/>
      <w:pPr>
        <w:tabs>
          <w:tab w:val="num" w:pos="288"/>
        </w:tabs>
        <w:ind w:left="288" w:hanging="288"/>
      </w:pPr>
      <w:rPr>
        <w:rFonts w:ascii="Times New Roman" w:eastAsia="Arial Unicode MS" w:hAnsi="Times New Roman" w:cs="Times New Roman"/>
        <w:b w:val="0"/>
        <w:bCs/>
        <w:i/>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6"/>
    <w:multiLevelType w:val="multilevel"/>
    <w:tmpl w:val="00000006"/>
    <w:name w:val="WW8Num42"/>
    <w:lvl w:ilvl="0">
      <w:start w:val="1"/>
      <w:numFmt w:val="decimal"/>
      <w:pStyle w:val="IEEEHeading3"/>
      <w:suff w:val="nothing"/>
      <w:lvlText w:val="%1)  "/>
      <w:lvlJc w:val="left"/>
      <w:pPr>
        <w:tabs>
          <w:tab w:val="num" w:pos="0"/>
        </w:tabs>
        <w:ind w:left="0" w:firstLine="0"/>
      </w:pPr>
    </w:lvl>
    <w:lvl w:ilvl="1">
      <w:start w:val="1"/>
      <w:numFmt w:val="decimal"/>
      <w:lvlText w:val="%1.%2)"/>
      <w:lvlJc w:val="left"/>
      <w:pPr>
        <w:tabs>
          <w:tab w:val="num" w:pos="936"/>
        </w:tabs>
        <w:ind w:left="936" w:hanging="720"/>
      </w:pPr>
    </w:lvl>
    <w:lvl w:ilvl="2">
      <w:start w:val="1"/>
      <w:numFmt w:val="decimal"/>
      <w:lvlText w:val="%1.%2.%3."/>
      <w:lvlJc w:val="left"/>
      <w:pPr>
        <w:tabs>
          <w:tab w:val="num" w:pos="936"/>
        </w:tabs>
        <w:ind w:left="936" w:hanging="72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6" w15:restartNumberingAfterBreak="0">
    <w:nsid w:val="00000007"/>
    <w:multiLevelType w:val="multilevel"/>
    <w:tmpl w:val="00000007"/>
    <w:lvl w:ilvl="0">
      <w:start w:val="1"/>
      <w:numFmt w:val="upperLetter"/>
      <w:pStyle w:val="IEEEHeading2"/>
      <w:lvlText w:val="%1."/>
      <w:lvlJc w:val="left"/>
      <w:pPr>
        <w:tabs>
          <w:tab w:val="num" w:pos="288"/>
        </w:tabs>
        <w:ind w:left="288" w:hanging="288"/>
      </w:pPr>
      <w:rPr>
        <w:rFonts w:ascii="Times New Roman" w:eastAsia="Arial Unicode MS" w:hAnsi="Times New Roman" w:cs="Times New Roman"/>
        <w:b w:val="0"/>
        <w:bCs/>
        <w:i/>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6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44"/>
    <w:rsid w:val="000A2F75"/>
    <w:rsid w:val="00122F9E"/>
    <w:rsid w:val="00152AC7"/>
    <w:rsid w:val="001B69EB"/>
    <w:rsid w:val="00207B54"/>
    <w:rsid w:val="00223787"/>
    <w:rsid w:val="002335E5"/>
    <w:rsid w:val="0025058B"/>
    <w:rsid w:val="00276642"/>
    <w:rsid w:val="002C1149"/>
    <w:rsid w:val="00302368"/>
    <w:rsid w:val="0042097C"/>
    <w:rsid w:val="0048750B"/>
    <w:rsid w:val="004F65E3"/>
    <w:rsid w:val="00557303"/>
    <w:rsid w:val="006B519E"/>
    <w:rsid w:val="007319B8"/>
    <w:rsid w:val="007851F8"/>
    <w:rsid w:val="00794878"/>
    <w:rsid w:val="007D2FF2"/>
    <w:rsid w:val="007E3ADD"/>
    <w:rsid w:val="00821944"/>
    <w:rsid w:val="00937D61"/>
    <w:rsid w:val="00944641"/>
    <w:rsid w:val="00A17E84"/>
    <w:rsid w:val="00AB4BB8"/>
    <w:rsid w:val="00B36DA5"/>
    <w:rsid w:val="00CD1834"/>
    <w:rsid w:val="00E77A20"/>
    <w:rsid w:val="00EB176C"/>
    <w:rsid w:val="00EF16F6"/>
    <w:rsid w:val="00F172ED"/>
    <w:rsid w:val="00F27533"/>
    <w:rsid w:val="00F325E3"/>
    <w:rsid w:val="00FA0020"/>
    <w:rsid w:val="00FC5E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7E96"/>
  <w15:chartTrackingRefBased/>
  <w15:docId w15:val="{DEA7A846-94BB-43F0-96DC-36FB9BAF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eastAsia="SimSun"/>
      <w:sz w:val="24"/>
      <w:szCs w:val="24"/>
      <w:lang w:val="en-AU" w:eastAsia="ar-SA"/>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eastAsia="Arial Unicode MS" w:hAnsi="Times New Roman" w:cs="Times New Roman"/>
      <w:b w:val="0"/>
      <w:bCs w:val="0"/>
      <w:i w:val="0"/>
      <w:iCs w:val="0"/>
      <w:caps/>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Pr>
      <w:rFonts w:ascii="Times New Roman" w:hAnsi="Times New Roman"/>
      <w:b w:val="0"/>
      <w:i w:val="0"/>
      <w:sz w:val="20"/>
    </w:rPr>
  </w:style>
  <w:style w:type="character" w:customStyle="1" w:styleId="WW8Num6z0">
    <w:name w:val="WW8Num6z0"/>
    <w:rPr>
      <w:rFonts w:ascii="Times New Roman" w:eastAsia="Arial Unicode MS" w:hAnsi="Times New Roman" w:cs="Times New Roman"/>
      <w:bCs/>
      <w:i w:val="0"/>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1">
    <w:name w:val="WW8Num6z1"/>
    <w:rPr>
      <w:rFonts w:ascii="Symbol" w:eastAsia="SimSun" w:hAnsi="Symbol"/>
      <w:b/>
      <w:bCs/>
      <w:caps/>
      <w:color w:val="000000"/>
      <w:sz w:val="16"/>
      <w:szCs w:val="24"/>
    </w:rPr>
  </w:style>
  <w:style w:type="character" w:customStyle="1" w:styleId="WW8Num8z0">
    <w:name w:val="WW8Num8z0"/>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rFonts w:ascii="Times New Roman" w:hAnsi="Times New Roman"/>
      <w:b w:val="0"/>
      <w:i w:val="0"/>
      <w:sz w:val="20"/>
    </w:rPr>
  </w:style>
  <w:style w:type="character" w:customStyle="1" w:styleId="WW8Num14z1">
    <w:name w:val="WW8Num14z1"/>
    <w:rPr>
      <w:rFonts w:ascii="Symbol" w:hAnsi="Symbol"/>
      <w:sz w:val="16"/>
    </w:rPr>
  </w:style>
  <w:style w:type="character" w:customStyle="1" w:styleId="WW8Num15z0">
    <w:name w:val="WW8Num15z0"/>
    <w:rPr>
      <w:rFonts w:ascii="Times New Roman" w:hAnsi="Times New Roman" w:cs="Times New Roman"/>
      <w:b w:val="0"/>
      <w:i w:val="0"/>
      <w:sz w:val="20"/>
      <w:szCs w:val="16"/>
    </w:rPr>
  </w:style>
  <w:style w:type="character" w:customStyle="1" w:styleId="WW8Num15z1">
    <w:name w:val="WW8Num15z1"/>
    <w:rPr>
      <w:rFonts w:ascii="Symbol" w:eastAsia="SimSun" w:hAnsi="Symbol"/>
      <w:sz w:val="16"/>
      <w:szCs w:val="24"/>
    </w:rPr>
  </w:style>
  <w:style w:type="character" w:customStyle="1" w:styleId="WW8Num16z0">
    <w:name w:val="WW8Num16z0"/>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ascii="Times New Roman" w:hAnsi="Times New Roman"/>
      <w:b w:val="0"/>
      <w:i w:val="0"/>
      <w:sz w:val="20"/>
    </w:rPr>
  </w:style>
  <w:style w:type="character" w:customStyle="1" w:styleId="WW8Num21z0">
    <w:name w:val="WW8Num21z0"/>
    <w:rPr>
      <w:rFonts w:ascii="Symbol" w:hAnsi="Symbol" w:cs="Times New Roman"/>
      <w:sz w:val="20"/>
      <w:szCs w:val="16"/>
    </w:rPr>
  </w:style>
  <w:style w:type="character" w:customStyle="1" w:styleId="WW8Num21z1">
    <w:name w:val="WW8Num21z1"/>
    <w:rPr>
      <w:rFonts w:ascii="Symbol" w:eastAsia="SimSun" w:hAnsi="Symbol"/>
      <w:sz w:val="16"/>
      <w:szCs w:val="24"/>
    </w:rPr>
  </w:style>
  <w:style w:type="character" w:customStyle="1" w:styleId="WW8Num23z0">
    <w:name w:val="WW8Num23z0"/>
    <w:rPr>
      <w:rFonts w:ascii="Symbol" w:hAnsi="Symbol" w:cs="Times New Roman"/>
      <w:sz w:val="20"/>
      <w:szCs w:val="16"/>
    </w:rPr>
  </w:style>
  <w:style w:type="character" w:customStyle="1" w:styleId="WW8Num23z1">
    <w:name w:val="WW8Num23z1"/>
    <w:rPr>
      <w:rFonts w:ascii="Symbol" w:eastAsia="SimSun" w:hAnsi="Symbol"/>
      <w:sz w:val="16"/>
      <w:szCs w:val="24"/>
    </w:rPr>
  </w:style>
  <w:style w:type="character" w:customStyle="1" w:styleId="WW8Num24z1">
    <w:name w:val="WW8Num24z1"/>
    <w:rPr>
      <w:rFonts w:ascii="Symbol" w:hAnsi="Symbol"/>
      <w:sz w:val="16"/>
    </w:rPr>
  </w:style>
  <w:style w:type="character" w:customStyle="1" w:styleId="WW8Num26z1">
    <w:name w:val="WW8Num26z1"/>
    <w:rPr>
      <w:rFonts w:ascii="Symbol" w:eastAsia="SimSun" w:hAnsi="Symbol"/>
      <w:sz w:val="16"/>
      <w:szCs w:val="24"/>
    </w:rPr>
  </w:style>
  <w:style w:type="character" w:customStyle="1" w:styleId="WW8Num28z0">
    <w:name w:val="WW8Num28z0"/>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Pr>
      <w:rFonts w:ascii="Symbol" w:hAnsi="Symbol"/>
      <w:b/>
      <w:bCs/>
      <w:i w:val="0"/>
      <w:iCs w:val="0"/>
      <w:caps/>
      <w:strike w:val="0"/>
      <w:dstrike w:val="0"/>
      <w:vanish w:val="0"/>
      <w:color w:val="000000"/>
      <w:spacing w:val="0"/>
      <w:kern w:val="1"/>
      <w:position w:val="0"/>
      <w:sz w:val="1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0">
    <w:name w:val="WW8Num29z0"/>
    <w:rPr>
      <w:rFonts w:ascii="Symbol" w:hAnsi="Symbol" w:cs="Times New Roman"/>
      <w:sz w:val="16"/>
      <w:szCs w:val="16"/>
    </w:rPr>
  </w:style>
  <w:style w:type="character" w:customStyle="1" w:styleId="WW8Num29z1">
    <w:name w:val="WW8Num29z1"/>
    <w:rPr>
      <w:rFonts w:ascii="Symbol" w:eastAsia="SimSun" w:hAnsi="Symbol"/>
      <w:sz w:val="16"/>
      <w:szCs w:val="24"/>
    </w:rPr>
  </w:style>
  <w:style w:type="character" w:customStyle="1" w:styleId="WW8Num31z1">
    <w:name w:val="WW8Num31z1"/>
    <w:rPr>
      <w:rFonts w:ascii="Symbol" w:hAnsi="Symbol"/>
      <w:sz w:val="16"/>
    </w:rPr>
  </w:style>
  <w:style w:type="character" w:customStyle="1" w:styleId="WW8Num32z0">
    <w:name w:val="WW8Num32z0"/>
    <w:rPr>
      <w:rFonts w:ascii="Times New Roman" w:eastAsia="Arial Unicode MS" w:hAnsi="Times New Roman" w:cs="Times New Roman"/>
      <w:b w:val="0"/>
      <w:bCs/>
      <w:i/>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Pr>
      <w:rFonts w:ascii="Times New Roman" w:hAnsi="Times New Roman"/>
      <w:b w:val="0"/>
      <w:i w:val="0"/>
      <w:sz w:val="20"/>
    </w:rPr>
  </w:style>
  <w:style w:type="character" w:customStyle="1" w:styleId="WW8Num34z0">
    <w:name w:val="WW8Num34z0"/>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Pr>
      <w:rFonts w:ascii="Symbol" w:hAnsi="Symbol"/>
      <w:b/>
      <w:bCs/>
      <w:i w:val="0"/>
      <w:iCs w:val="0"/>
      <w:caps/>
      <w:strike w:val="0"/>
      <w:dstrike w:val="0"/>
      <w:vanish w:val="0"/>
      <w:color w:val="000000"/>
      <w:spacing w:val="0"/>
      <w:kern w:val="1"/>
      <w:position w:val="0"/>
      <w:sz w:val="1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rPr>
      <w:rFonts w:ascii="Symbol" w:eastAsia="SimSun" w:hAnsi="Symbol"/>
      <w:sz w:val="16"/>
      <w:szCs w:val="24"/>
    </w:rPr>
  </w:style>
  <w:style w:type="character" w:customStyle="1" w:styleId="WW8Num40z1">
    <w:name w:val="WW8Num40z1"/>
    <w:rPr>
      <w:rFonts w:ascii="Symbol" w:hAnsi="Symbol"/>
      <w:sz w:val="16"/>
    </w:rPr>
  </w:style>
  <w:style w:type="character" w:customStyle="1" w:styleId="WW8Num41z0">
    <w:name w:val="WW8Num41z0"/>
    <w:rPr>
      <w:rFonts w:ascii="Times New Roman" w:eastAsia="Arial Unicode MS" w:hAnsi="Times New Roman" w:cs="Times New Roman"/>
      <w:bCs/>
      <w:i w:val="0"/>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1">
    <w:name w:val="WW8Num41z1"/>
    <w:rPr>
      <w:rFonts w:ascii="Symbol" w:eastAsia="SimSun" w:hAnsi="Symbol"/>
      <w:b/>
      <w:bCs/>
      <w:caps/>
      <w:color w:val="000000"/>
      <w:sz w:val="16"/>
      <w:szCs w:val="24"/>
    </w:rPr>
  </w:style>
  <w:style w:type="character" w:customStyle="1" w:styleId="WW8Num43z0">
    <w:name w:val="WW8Num43z0"/>
    <w:rPr>
      <w:rFonts w:ascii="Symbol" w:hAnsi="Symbol" w:cs="Times New Roman"/>
      <w:sz w:val="20"/>
      <w:szCs w:val="16"/>
    </w:rPr>
  </w:style>
  <w:style w:type="character" w:customStyle="1" w:styleId="WW8Num43z1">
    <w:name w:val="WW8Num43z1"/>
    <w:rPr>
      <w:rFonts w:ascii="Symbol" w:eastAsia="SimSun" w:hAnsi="Symbol"/>
      <w:sz w:val="16"/>
      <w:szCs w:val="24"/>
    </w:rPr>
  </w:style>
  <w:style w:type="character" w:customStyle="1" w:styleId="WW8Num46z1">
    <w:name w:val="WW8Num46z1"/>
    <w:rPr>
      <w:rFonts w:ascii="Symbol" w:hAnsi="Symbol"/>
      <w:sz w:val="16"/>
    </w:rPr>
  </w:style>
  <w:style w:type="character" w:customStyle="1" w:styleId="WW8Num47z0">
    <w:name w:val="WW8Num47z0"/>
    <w:rPr>
      <w:rFonts w:ascii="Times" w:eastAsia="Arial Unicode MS" w:hAnsi="Times" w:cs="Times New Roman"/>
      <w:b w:val="0"/>
      <w:bCs/>
      <w:i w:val="0"/>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Pr>
      <w:rFonts w:ascii="Times New Roman" w:hAnsi="Times New Roman"/>
      <w:b w:val="0"/>
      <w:i w:val="0"/>
      <w:sz w:val="20"/>
    </w:rPr>
  </w:style>
  <w:style w:type="character" w:customStyle="1" w:styleId="IEEEAbstractHeadingChar">
    <w:name w:val="IEEE Abstract Heading Char"/>
    <w:rPr>
      <w:rFonts w:eastAsia="SimSun"/>
      <w:b/>
      <w:i/>
      <w:sz w:val="18"/>
      <w:szCs w:val="24"/>
      <w:lang w:val="en-GB" w:eastAsia="ar-SA" w:bidi="ar-SA"/>
    </w:rPr>
  </w:style>
  <w:style w:type="character" w:customStyle="1" w:styleId="IEEEAbtractChar">
    <w:name w:val="IEEE Abtract Char"/>
    <w:rPr>
      <w:rFonts w:eastAsia="SimSun"/>
      <w:b/>
      <w:sz w:val="18"/>
      <w:szCs w:val="24"/>
      <w:lang w:val="en-GB" w:eastAsia="ar-SA" w:bidi="ar-SA"/>
    </w:rPr>
  </w:style>
  <w:style w:type="character" w:customStyle="1" w:styleId="IEEEParagraphChar">
    <w:name w:val="IEEE Paragraph Char"/>
    <w:rPr>
      <w:rFonts w:eastAsia="SimSun"/>
      <w:sz w:val="24"/>
      <w:szCs w:val="24"/>
      <w:lang w:val="en-AU" w:eastAsia="ar-SA" w:bidi="ar-SA"/>
    </w:rPr>
  </w:style>
  <w:style w:type="character" w:customStyle="1" w:styleId="IEEEHeading3Char">
    <w:name w:val="IEEE Heading 3 Char"/>
    <w:rPr>
      <w:rFonts w:eastAsia="SimSun"/>
      <w:i/>
      <w:szCs w:val="24"/>
      <w:lang w:val="en-AU" w:eastAsia="ar-SA" w:bidi="ar-SA"/>
    </w:rPr>
  </w:style>
  <w:style w:type="character" w:customStyle="1" w:styleId="CharChar2">
    <w:name w:val="Char Char2"/>
    <w:rPr>
      <w:rFonts w:ascii="Tahoma" w:hAnsi="Tahoma" w:cs="Tahoma"/>
      <w:sz w:val="16"/>
      <w:szCs w:val="16"/>
      <w:lang w:val="en-AU"/>
    </w:rPr>
  </w:style>
  <w:style w:type="character" w:styleId="CommentReference">
    <w:name w:val="annotation reference"/>
    <w:rPr>
      <w:sz w:val="16"/>
      <w:szCs w:val="16"/>
    </w:rPr>
  </w:style>
  <w:style w:type="character" w:customStyle="1" w:styleId="CharChar1">
    <w:name w:val="Char Char1"/>
    <w:rPr>
      <w:lang w:val="en-AU"/>
    </w:rPr>
  </w:style>
  <w:style w:type="character" w:customStyle="1" w:styleId="CharChar">
    <w:name w:val="Char Char"/>
    <w:rPr>
      <w:b/>
      <w:bCs/>
      <w:lang w:val="en-AU"/>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w:hAnsi="Arial" w:cs="DejaVu Sans"/>
      <w:sz w:val="28"/>
      <w:szCs w:val="28"/>
    </w:rPr>
  </w:style>
  <w:style w:type="paragraph" w:styleId="BodyText">
    <w:name w:val="Body Text"/>
    <w:basedOn w:val="Normal"/>
    <w:pPr>
      <w:spacing w:after="120"/>
    </w:pPr>
  </w:style>
  <w:style w:type="paragraph" w:styleId="List">
    <w:name w:val="List"/>
    <w:basedOn w:val="BodyText"/>
    <w:rPr>
      <w:rFonts w:cs="DejaVu Sans"/>
    </w:rPr>
  </w:style>
  <w:style w:type="paragraph" w:styleId="Caption">
    <w:name w:val="caption"/>
    <w:basedOn w:val="Normal"/>
    <w:next w:val="Normal"/>
    <w:qFormat/>
    <w:pPr>
      <w:spacing w:before="120" w:after="120"/>
    </w:pPr>
    <w:rPr>
      <w:b/>
      <w:bCs/>
      <w:sz w:val="20"/>
      <w:szCs w:val="20"/>
    </w:rPr>
  </w:style>
  <w:style w:type="paragraph" w:customStyle="1" w:styleId="Index">
    <w:name w:val="Index"/>
    <w:basedOn w:val="Normal"/>
    <w:pPr>
      <w:suppressLineNumbers/>
    </w:pPr>
    <w:rPr>
      <w:rFonts w:cs="DejaVu Sans"/>
    </w:rPr>
  </w:style>
  <w:style w:type="paragraph" w:customStyle="1" w:styleId="IEEEAuthorName">
    <w:name w:val="IEEE Author Name"/>
    <w:basedOn w:val="Normal"/>
    <w:next w:val="Normal"/>
    <w:pPr>
      <w:snapToGrid w:val="0"/>
      <w:spacing w:before="120" w:after="120"/>
      <w:jc w:val="center"/>
    </w:pPr>
    <w:rPr>
      <w:rFonts w:eastAsia="Times New Roman"/>
      <w:sz w:val="22"/>
      <w:lang w:val="en-GB"/>
    </w:rPr>
  </w:style>
  <w:style w:type="paragraph" w:customStyle="1" w:styleId="IEEEAuthorAffiliation">
    <w:name w:val="IEEE Author Affiliation"/>
    <w:basedOn w:val="Normal"/>
    <w:next w:val="Normal"/>
    <w:pPr>
      <w:spacing w:after="60"/>
      <w:jc w:val="center"/>
    </w:pPr>
    <w:rPr>
      <w:rFonts w:eastAsia="Times New Roman"/>
      <w:i/>
      <w:sz w:val="20"/>
      <w:lang w:val="en-GB"/>
    </w:rPr>
  </w:style>
  <w:style w:type="paragraph" w:customStyle="1" w:styleId="IEEEHeading2">
    <w:name w:val="IEEE Heading 2"/>
    <w:basedOn w:val="Normal"/>
    <w:next w:val="IEEEParagraph"/>
    <w:pPr>
      <w:numPr>
        <w:numId w:val="7"/>
      </w:numPr>
      <w:snapToGrid w:val="0"/>
      <w:spacing w:before="150" w:after="60"/>
      <w:ind w:left="289" w:hanging="289"/>
    </w:pPr>
    <w:rPr>
      <w:i/>
      <w:sz w:val="20"/>
    </w:rPr>
  </w:style>
  <w:style w:type="paragraph" w:customStyle="1" w:styleId="IEEEAuthorEmail">
    <w:name w:val="IEEE Author Email"/>
    <w:next w:val="IEEEAuthorAffiliation"/>
    <w:pPr>
      <w:suppressAutoHyphens/>
      <w:spacing w:after="60"/>
      <w:jc w:val="center"/>
    </w:pPr>
    <w:rPr>
      <w:rFonts w:ascii="Courier" w:hAnsi="Courier"/>
      <w:sz w:val="18"/>
      <w:szCs w:val="24"/>
      <w:lang w:val="en-GB" w:eastAsia="ar-SA"/>
    </w:rPr>
  </w:style>
  <w:style w:type="paragraph" w:customStyle="1" w:styleId="IEEEAbtract">
    <w:name w:val="IEEE Abtract"/>
    <w:basedOn w:val="Normal"/>
    <w:next w:val="Normal"/>
    <w:pPr>
      <w:snapToGrid w:val="0"/>
      <w:jc w:val="both"/>
    </w:pPr>
    <w:rPr>
      <w:b/>
      <w:sz w:val="18"/>
      <w:lang w:val="en-GB"/>
    </w:rPr>
  </w:style>
  <w:style w:type="paragraph" w:customStyle="1" w:styleId="IEEEAbstractHeading">
    <w:name w:val="IEEE Abstract Heading"/>
    <w:basedOn w:val="IEEEAbtract"/>
    <w:next w:val="IEEEAbtract"/>
    <w:rPr>
      <w:i/>
    </w:rPr>
  </w:style>
  <w:style w:type="paragraph" w:customStyle="1" w:styleId="IEEEParagraph">
    <w:name w:val="IEEE Paragraph"/>
    <w:basedOn w:val="Normal"/>
    <w:pPr>
      <w:snapToGrid w:val="0"/>
      <w:ind w:firstLine="216"/>
      <w:jc w:val="both"/>
    </w:pPr>
    <w:rPr>
      <w:sz w:val="20"/>
    </w:rPr>
  </w:style>
  <w:style w:type="paragraph" w:customStyle="1" w:styleId="IEEEHeading1">
    <w:name w:val="IEEE Heading 1"/>
    <w:basedOn w:val="Normal"/>
    <w:next w:val="IEEEParagraph"/>
    <w:pPr>
      <w:numPr>
        <w:numId w:val="2"/>
      </w:numPr>
      <w:snapToGrid w:val="0"/>
      <w:spacing w:before="180" w:after="60"/>
      <w:ind w:left="289" w:hanging="289"/>
      <w:jc w:val="center"/>
    </w:pPr>
    <w:rPr>
      <w:smallCaps/>
      <w:sz w:val="20"/>
    </w:rPr>
  </w:style>
  <w:style w:type="paragraph" w:customStyle="1" w:styleId="IEEETableCell">
    <w:name w:val="IEEE Table Cell"/>
    <w:basedOn w:val="IEEEParagraph"/>
    <w:pPr>
      <w:ind w:firstLine="0"/>
      <w:jc w:val="left"/>
    </w:pPr>
    <w:rPr>
      <w:sz w:val="18"/>
    </w:rPr>
  </w:style>
  <w:style w:type="paragraph" w:customStyle="1" w:styleId="IEEETitle">
    <w:name w:val="IEEE Title"/>
    <w:basedOn w:val="Normal"/>
    <w:next w:val="IEEEAuthorName"/>
    <w:pPr>
      <w:snapToGrid w:val="0"/>
      <w:jc w:val="center"/>
    </w:pPr>
    <w:rPr>
      <w:sz w:val="48"/>
    </w:rPr>
  </w:style>
  <w:style w:type="paragraph" w:customStyle="1" w:styleId="IEEEHeading3">
    <w:name w:val="IEEE Heading 3"/>
    <w:basedOn w:val="Normal"/>
    <w:next w:val="IEEEParagraph"/>
    <w:pPr>
      <w:numPr>
        <w:numId w:val="6"/>
      </w:numPr>
      <w:snapToGrid w:val="0"/>
      <w:spacing w:before="120" w:after="60"/>
      <w:ind w:firstLine="216"/>
      <w:jc w:val="both"/>
    </w:pPr>
    <w:rPr>
      <w:i/>
      <w:sz w:val="20"/>
    </w:rPr>
  </w:style>
  <w:style w:type="paragraph" w:customStyle="1" w:styleId="IEEETableCaption">
    <w:name w:val="IEEE Table Caption"/>
    <w:basedOn w:val="Normal"/>
    <w:next w:val="IEEEParagraph"/>
    <w:pPr>
      <w:spacing w:before="120" w:after="120"/>
      <w:jc w:val="center"/>
    </w:pPr>
    <w:rPr>
      <w:smallCaps/>
      <w:sz w:val="16"/>
    </w:rPr>
  </w:style>
  <w:style w:type="paragraph" w:customStyle="1" w:styleId="IEEEFigureCaptionSingle-Line">
    <w:name w:val="IEEE Figure Caption Single-Line"/>
    <w:basedOn w:val="IEEETableCaption"/>
    <w:next w:val="IEEEParagraph"/>
    <w:rPr>
      <w:smallCaps w:val="0"/>
    </w:rPr>
  </w:style>
  <w:style w:type="paragraph" w:customStyle="1" w:styleId="IEEEFigure">
    <w:name w:val="IEEE Figure"/>
    <w:basedOn w:val="Normal"/>
    <w:next w:val="IEEEFigureCaptionSingle-Line"/>
    <w:pPr>
      <w:jc w:val="center"/>
    </w:pPr>
  </w:style>
  <w:style w:type="paragraph" w:customStyle="1" w:styleId="IEEEReferenceItem">
    <w:name w:val="IEEE Reference Item"/>
    <w:basedOn w:val="Normal"/>
    <w:pPr>
      <w:numPr>
        <w:numId w:val="3"/>
      </w:numPr>
      <w:snapToGrid w:val="0"/>
      <w:jc w:val="both"/>
    </w:pPr>
    <w:rPr>
      <w:sz w:val="16"/>
      <w:lang w:val="en-US"/>
    </w:rPr>
  </w:style>
  <w:style w:type="paragraph" w:customStyle="1" w:styleId="IEEEFigureCaptionMulti-Lines">
    <w:name w:val="IEEE Figure Caption Multi-Lines"/>
    <w:basedOn w:val="IEEEFigureCaptionSingle-Line"/>
    <w:next w:val="IEEEParagraph"/>
    <w:pPr>
      <w:jc w:val="both"/>
    </w:pPr>
  </w:style>
  <w:style w:type="paragraph" w:customStyle="1" w:styleId="IEEETableHeaderCentered">
    <w:name w:val="IEEE Table Header Centered"/>
    <w:basedOn w:val="IEEETableCell"/>
    <w:pPr>
      <w:jc w:val="center"/>
    </w:pPr>
    <w:rPr>
      <w:b/>
      <w:bCs/>
    </w:rPr>
  </w:style>
  <w:style w:type="paragraph" w:customStyle="1" w:styleId="IEEETableHeaderLeft-Justified">
    <w:name w:val="IEEE Table Header Left-Justified"/>
    <w:basedOn w:val="IEEETableCell"/>
    <w:rPr>
      <w:b/>
      <w:bCs/>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6B5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8435">
      <w:bodyDiv w:val="1"/>
      <w:marLeft w:val="0"/>
      <w:marRight w:val="0"/>
      <w:marTop w:val="0"/>
      <w:marBottom w:val="0"/>
      <w:divBdr>
        <w:top w:val="none" w:sz="0" w:space="0" w:color="auto"/>
        <w:left w:val="none" w:sz="0" w:space="0" w:color="auto"/>
        <w:bottom w:val="none" w:sz="0" w:space="0" w:color="auto"/>
        <w:right w:val="none" w:sz="0" w:space="0" w:color="auto"/>
      </w:divBdr>
    </w:div>
    <w:div w:id="798958951">
      <w:bodyDiv w:val="1"/>
      <w:marLeft w:val="0"/>
      <w:marRight w:val="0"/>
      <w:marTop w:val="0"/>
      <w:marBottom w:val="0"/>
      <w:divBdr>
        <w:top w:val="none" w:sz="0" w:space="0" w:color="auto"/>
        <w:left w:val="none" w:sz="0" w:space="0" w:color="auto"/>
        <w:bottom w:val="none" w:sz="0" w:space="0" w:color="auto"/>
        <w:right w:val="none" w:sz="0" w:space="0" w:color="auto"/>
      </w:divBdr>
    </w:div>
    <w:div w:id="125647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ieee.org/ifetc-201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das.info/N2581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Oxford University Physics</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woosook@sfu.ca</cp:lastModifiedBy>
  <cp:revision>7</cp:revision>
  <cp:lastPrinted>2008-05-14T19:47:00Z</cp:lastPrinted>
  <dcterms:created xsi:type="dcterms:W3CDTF">2019-02-01T18:40:00Z</dcterms:created>
  <dcterms:modified xsi:type="dcterms:W3CDTF">2019-02-01T20:59:00Z</dcterms:modified>
</cp:coreProperties>
</file>